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7D7" w:rsidRDefault="00033B91" w:rsidP="00033B91">
      <w:pPr>
        <w:pStyle w:val="a8"/>
        <w:ind w:left="540" w:firstLine="0"/>
        <w:jc w:val="center"/>
        <w:rPr>
          <w:b/>
        </w:rPr>
      </w:pPr>
      <w:r>
        <w:rPr>
          <w:b/>
          <w:noProof/>
          <w:lang w:eastAsia="ru-RU"/>
        </w:rPr>
        <w:drawing>
          <wp:inline distT="0" distB="0" distL="0" distR="0">
            <wp:extent cx="8427085" cy="6120130"/>
            <wp:effectExtent l="19050" t="0" r="0" b="0"/>
            <wp:docPr id="1" name="Рисунок 0" descr="инф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нф11.jpeg"/>
                    <pic:cNvPicPr/>
                  </pic:nvPicPr>
                  <pic:blipFill>
                    <a:blip r:embed="rId8" cstate="print"/>
                    <a:stretch>
                      <a:fillRect/>
                    </a:stretch>
                  </pic:blipFill>
                  <pic:spPr>
                    <a:xfrm>
                      <a:off x="0" y="0"/>
                      <a:ext cx="8427085" cy="6120130"/>
                    </a:xfrm>
                    <a:prstGeom prst="rect">
                      <a:avLst/>
                    </a:prstGeom>
                  </pic:spPr>
                </pic:pic>
              </a:graphicData>
            </a:graphic>
          </wp:inline>
        </w:drawing>
      </w:r>
      <w:r>
        <w:rPr>
          <w:b/>
        </w:rPr>
        <w:lastRenderedPageBreak/>
        <w:t>1.</w:t>
      </w:r>
      <w:r w:rsidR="00B917D7" w:rsidRPr="00B917D7">
        <w:rPr>
          <w:b/>
        </w:rPr>
        <w:t>Планируемые  результаты</w:t>
      </w:r>
      <w:bookmarkStart w:id="0" w:name="_GoBack"/>
      <w:bookmarkEnd w:id="0"/>
    </w:p>
    <w:p w:rsidR="00DF0D2C" w:rsidRPr="00DF0D2C" w:rsidRDefault="00DF0D2C" w:rsidP="00DF0D2C">
      <w:pPr>
        <w:shd w:val="clear" w:color="auto" w:fill="FFFFFF"/>
        <w:spacing w:after="0" w:line="240" w:lineRule="auto"/>
        <w:jc w:val="both"/>
        <w:rPr>
          <w:rFonts w:ascii="Times New Roman" w:eastAsia="Times New Roman" w:hAnsi="Times New Roman" w:cs="Times New Roman"/>
          <w:color w:val="000000"/>
          <w:sz w:val="24"/>
          <w:szCs w:val="24"/>
        </w:rPr>
      </w:pPr>
      <w:r w:rsidRPr="00DF0D2C">
        <w:rPr>
          <w:rFonts w:ascii="Times New Roman" w:eastAsia="Times New Roman" w:hAnsi="Times New Roman" w:cs="Times New Roman"/>
          <w:b/>
          <w:bCs/>
          <w:color w:val="000000"/>
          <w:sz w:val="24"/>
          <w:szCs w:val="24"/>
        </w:rPr>
        <w:t>Планируемые результаты </w:t>
      </w:r>
      <w:r w:rsidRPr="00DF0D2C">
        <w:rPr>
          <w:rFonts w:ascii="Times New Roman" w:eastAsia="Times New Roman" w:hAnsi="Times New Roman" w:cs="Times New Roman"/>
          <w:color w:val="000000"/>
          <w:sz w:val="24"/>
          <w:szCs w:val="24"/>
        </w:rPr>
        <w:t>освоения содержания курса</w:t>
      </w:r>
    </w:p>
    <w:p w:rsidR="00DF0D2C" w:rsidRPr="00DF0D2C" w:rsidRDefault="00DF0D2C" w:rsidP="00DF0D2C">
      <w:pPr>
        <w:shd w:val="clear" w:color="auto" w:fill="FFFFFF"/>
        <w:spacing w:after="0" w:line="240" w:lineRule="auto"/>
        <w:jc w:val="both"/>
        <w:rPr>
          <w:rFonts w:ascii="Times New Roman" w:eastAsia="Times New Roman" w:hAnsi="Times New Roman" w:cs="Times New Roman"/>
          <w:color w:val="000000"/>
          <w:sz w:val="24"/>
          <w:szCs w:val="24"/>
        </w:rPr>
      </w:pPr>
    </w:p>
    <w:p w:rsidR="00DF0D2C" w:rsidRPr="00DF0D2C" w:rsidRDefault="00DF0D2C" w:rsidP="00DF0D2C">
      <w:pPr>
        <w:shd w:val="clear" w:color="auto" w:fill="FFFFFF"/>
        <w:spacing w:after="0" w:line="230" w:lineRule="atLeast"/>
        <w:jc w:val="both"/>
        <w:rPr>
          <w:rFonts w:ascii="Times New Roman" w:eastAsia="Times New Roman" w:hAnsi="Times New Roman" w:cs="Times New Roman"/>
          <w:color w:val="000000"/>
          <w:sz w:val="24"/>
          <w:szCs w:val="24"/>
        </w:rPr>
      </w:pPr>
      <w:r w:rsidRPr="00DF0D2C">
        <w:rPr>
          <w:rFonts w:ascii="Times New Roman" w:eastAsia="Times New Roman" w:hAnsi="Times New Roman" w:cs="Times New Roman"/>
          <w:color w:val="000000"/>
          <w:sz w:val="24"/>
          <w:szCs w:val="24"/>
        </w:rPr>
        <w:t>Программа позволяет добиваться следующих результатов освоения образовательной программы общего образования:</w:t>
      </w:r>
    </w:p>
    <w:p w:rsidR="00DF0D2C" w:rsidRPr="00DF0D2C" w:rsidRDefault="00DF0D2C" w:rsidP="00DF0D2C">
      <w:pPr>
        <w:shd w:val="clear" w:color="auto" w:fill="FFFFFF"/>
        <w:spacing w:after="0" w:line="240" w:lineRule="auto"/>
        <w:jc w:val="both"/>
        <w:rPr>
          <w:rFonts w:ascii="Times New Roman" w:eastAsia="Times New Roman" w:hAnsi="Times New Roman" w:cs="Times New Roman"/>
          <w:color w:val="000000"/>
          <w:sz w:val="24"/>
          <w:szCs w:val="24"/>
        </w:rPr>
      </w:pPr>
      <w:r w:rsidRPr="00DF0D2C">
        <w:rPr>
          <w:rFonts w:ascii="Times New Roman" w:eastAsia="Times New Roman" w:hAnsi="Times New Roman" w:cs="Times New Roman"/>
          <w:b/>
          <w:bCs/>
          <w:i/>
          <w:iCs/>
          <w:color w:val="000000"/>
          <w:sz w:val="24"/>
          <w:szCs w:val="24"/>
        </w:rPr>
        <w:t>Личностные результаты</w:t>
      </w:r>
      <w:r w:rsidRPr="00DF0D2C">
        <w:rPr>
          <w:rFonts w:ascii="Times New Roman" w:eastAsia="Times New Roman" w:hAnsi="Times New Roman" w:cs="Times New Roman"/>
          <w:color w:val="000000"/>
          <w:sz w:val="24"/>
          <w:szCs w:val="24"/>
        </w:rPr>
        <w:t>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DF0D2C" w:rsidRPr="00DF0D2C" w:rsidRDefault="00DF0D2C" w:rsidP="00DF0D2C">
      <w:pPr>
        <w:shd w:val="clear" w:color="auto" w:fill="FFFFFF"/>
        <w:spacing w:after="0" w:line="240" w:lineRule="auto"/>
        <w:jc w:val="both"/>
        <w:rPr>
          <w:rFonts w:ascii="Times New Roman" w:eastAsia="Times New Roman" w:hAnsi="Times New Roman" w:cs="Times New Roman"/>
          <w:color w:val="000000"/>
          <w:sz w:val="24"/>
          <w:szCs w:val="24"/>
        </w:rPr>
      </w:pPr>
      <w:r w:rsidRPr="00DF0D2C">
        <w:rPr>
          <w:rFonts w:ascii="Times New Roman" w:eastAsia="Times New Roman" w:hAnsi="Times New Roman" w:cs="Times New Roman"/>
          <w:color w:val="000000"/>
          <w:sz w:val="24"/>
          <w:szCs w:val="24"/>
        </w:rPr>
        <w:t>- реализована возможность выполнения проектных заданий в разных форматах: как индивидуально, так и в группах с последующей публичной защитой результатов исследовательской работы. Для организации обсуждения в классе рассматриваются реальные ситуации использования информационных и коммуникационных технологий в деструктивных целях, оцениваются задачи и последствия, роль государственных структур и отдельных личностей;</w:t>
      </w:r>
    </w:p>
    <w:p w:rsidR="00DF0D2C" w:rsidRPr="00DF0D2C" w:rsidRDefault="00DF0D2C" w:rsidP="00DF0D2C">
      <w:pPr>
        <w:shd w:val="clear" w:color="auto" w:fill="FFFFFF"/>
        <w:spacing w:after="0" w:line="240" w:lineRule="auto"/>
        <w:jc w:val="both"/>
        <w:rPr>
          <w:rFonts w:ascii="Times New Roman" w:eastAsia="Times New Roman" w:hAnsi="Times New Roman" w:cs="Times New Roman"/>
          <w:color w:val="000000"/>
          <w:sz w:val="24"/>
          <w:szCs w:val="24"/>
        </w:rPr>
      </w:pPr>
      <w:r w:rsidRPr="00DF0D2C">
        <w:rPr>
          <w:rFonts w:ascii="Times New Roman" w:eastAsia="Times New Roman" w:hAnsi="Times New Roman" w:cs="Times New Roman"/>
          <w:color w:val="000000"/>
          <w:sz w:val="24"/>
          <w:szCs w:val="24"/>
        </w:rPr>
        <w:t>- выполнение опорных заданий индивидуально и в группах. Выполнение практических работ (проектов) и публичное представление результатов работ;</w:t>
      </w:r>
    </w:p>
    <w:p w:rsidR="00DF0D2C" w:rsidRPr="00DF0D2C" w:rsidRDefault="00DF0D2C" w:rsidP="00DF0D2C">
      <w:pPr>
        <w:shd w:val="clear" w:color="auto" w:fill="FFFFFF"/>
        <w:spacing w:after="0" w:line="240" w:lineRule="auto"/>
        <w:jc w:val="both"/>
        <w:rPr>
          <w:rFonts w:ascii="Times New Roman" w:eastAsia="Times New Roman" w:hAnsi="Times New Roman" w:cs="Times New Roman"/>
          <w:color w:val="000000"/>
          <w:sz w:val="24"/>
          <w:szCs w:val="24"/>
        </w:rPr>
      </w:pPr>
      <w:r w:rsidRPr="00DF0D2C">
        <w:rPr>
          <w:rFonts w:ascii="Times New Roman" w:eastAsia="Times New Roman" w:hAnsi="Times New Roman" w:cs="Times New Roman"/>
          <w:color w:val="000000"/>
          <w:sz w:val="24"/>
          <w:szCs w:val="24"/>
        </w:rPr>
        <w:t>- наличие вопросов и заданий на анализ изучаемого материала, аргументированное доказательство своей позиции. Использование заданий деятельностного характера на обобщение и систематизацию изученного материала. Обсуждение характеристик информационного общества, проблем и последствий его построения.</w:t>
      </w:r>
    </w:p>
    <w:p w:rsidR="00DF0D2C" w:rsidRPr="00DF0D2C" w:rsidRDefault="00DF0D2C" w:rsidP="00DF0D2C">
      <w:pPr>
        <w:shd w:val="clear" w:color="auto" w:fill="FFFFFF"/>
        <w:spacing w:after="0" w:line="240" w:lineRule="auto"/>
        <w:jc w:val="both"/>
        <w:rPr>
          <w:rFonts w:ascii="Times New Roman" w:eastAsia="Times New Roman" w:hAnsi="Times New Roman" w:cs="Times New Roman"/>
          <w:color w:val="000000"/>
          <w:sz w:val="24"/>
          <w:szCs w:val="24"/>
        </w:rPr>
      </w:pPr>
    </w:p>
    <w:p w:rsidR="00DF0D2C" w:rsidRPr="00DF0D2C" w:rsidRDefault="00DF0D2C" w:rsidP="00DF0D2C">
      <w:pPr>
        <w:shd w:val="clear" w:color="auto" w:fill="FFFFFF"/>
        <w:spacing w:after="0" w:line="240" w:lineRule="auto"/>
        <w:jc w:val="both"/>
        <w:rPr>
          <w:rFonts w:ascii="Times New Roman" w:eastAsia="Times New Roman" w:hAnsi="Times New Roman" w:cs="Times New Roman"/>
          <w:color w:val="000000"/>
          <w:sz w:val="24"/>
          <w:szCs w:val="24"/>
        </w:rPr>
      </w:pPr>
      <w:r w:rsidRPr="00DF0D2C">
        <w:rPr>
          <w:rFonts w:ascii="Times New Roman" w:eastAsia="Times New Roman" w:hAnsi="Times New Roman" w:cs="Times New Roman"/>
          <w:b/>
          <w:bCs/>
          <w:i/>
          <w:iCs/>
          <w:color w:val="000000"/>
          <w:sz w:val="24"/>
          <w:szCs w:val="24"/>
        </w:rPr>
        <w:t>Метапредметные результаты</w:t>
      </w:r>
      <w:r w:rsidRPr="00DF0D2C">
        <w:rPr>
          <w:rFonts w:ascii="Times New Roman" w:eastAsia="Times New Roman" w:hAnsi="Times New Roman" w:cs="Times New Roman"/>
          <w:color w:val="000000"/>
          <w:sz w:val="24"/>
          <w:szCs w:val="24"/>
        </w:rPr>
        <w:t>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метапредметными результатами, формируемыми при изучении информатики в основной школе, являются:</w:t>
      </w:r>
    </w:p>
    <w:p w:rsidR="00DF0D2C" w:rsidRPr="00DF0D2C" w:rsidRDefault="00DF0D2C" w:rsidP="00DF0D2C">
      <w:pPr>
        <w:shd w:val="clear" w:color="auto" w:fill="FFFFFF"/>
        <w:spacing w:after="0" w:line="240" w:lineRule="auto"/>
        <w:jc w:val="both"/>
        <w:rPr>
          <w:rFonts w:ascii="Times New Roman" w:eastAsia="Times New Roman" w:hAnsi="Times New Roman" w:cs="Times New Roman"/>
          <w:color w:val="000000"/>
          <w:sz w:val="24"/>
          <w:szCs w:val="24"/>
        </w:rPr>
      </w:pPr>
      <w:r w:rsidRPr="00DF0D2C">
        <w:rPr>
          <w:rFonts w:ascii="Times New Roman" w:eastAsia="Times New Roman" w:hAnsi="Times New Roman" w:cs="Times New Roman"/>
          <w:color w:val="000000"/>
          <w:sz w:val="24"/>
          <w:szCs w:val="24"/>
        </w:rPr>
        <w:t>- учебно-проектная деятельность: планирование целей и процесса выполнения проекта и самоконтроль за результатами работы;</w:t>
      </w:r>
    </w:p>
    <w:p w:rsidR="00DF0D2C" w:rsidRPr="00DF0D2C" w:rsidRDefault="00DF0D2C" w:rsidP="00DF0D2C">
      <w:pPr>
        <w:shd w:val="clear" w:color="auto" w:fill="FFFFFF"/>
        <w:spacing w:after="0" w:line="240" w:lineRule="auto"/>
        <w:jc w:val="both"/>
        <w:rPr>
          <w:rFonts w:ascii="Times New Roman" w:eastAsia="Times New Roman" w:hAnsi="Times New Roman" w:cs="Times New Roman"/>
          <w:color w:val="000000"/>
          <w:sz w:val="24"/>
          <w:szCs w:val="24"/>
        </w:rPr>
      </w:pPr>
      <w:r w:rsidRPr="00DF0D2C">
        <w:rPr>
          <w:rFonts w:ascii="Times New Roman" w:eastAsia="Times New Roman" w:hAnsi="Times New Roman" w:cs="Times New Roman"/>
          <w:color w:val="000000"/>
          <w:sz w:val="24"/>
          <w:szCs w:val="24"/>
        </w:rPr>
        <w:t>- изучение основ формирования системного подхода к анализу объекта деятельности;</w:t>
      </w:r>
    </w:p>
    <w:p w:rsidR="00DF0D2C" w:rsidRPr="00DF0D2C" w:rsidRDefault="00DF0D2C" w:rsidP="00DF0D2C">
      <w:pPr>
        <w:shd w:val="clear" w:color="auto" w:fill="FFFFFF"/>
        <w:spacing w:after="0" w:line="240" w:lineRule="auto"/>
        <w:jc w:val="both"/>
        <w:rPr>
          <w:rFonts w:ascii="Times New Roman" w:eastAsia="Times New Roman" w:hAnsi="Times New Roman" w:cs="Times New Roman"/>
          <w:color w:val="000000"/>
          <w:sz w:val="24"/>
          <w:szCs w:val="24"/>
        </w:rPr>
      </w:pPr>
      <w:r w:rsidRPr="00DF0D2C">
        <w:rPr>
          <w:rFonts w:ascii="Times New Roman" w:eastAsia="Times New Roman" w:hAnsi="Times New Roman" w:cs="Times New Roman"/>
          <w:color w:val="000000"/>
          <w:sz w:val="24"/>
          <w:szCs w:val="24"/>
        </w:rPr>
        <w:t>- алгоритмическая линия курса: алгоритм можно назвать планом достижения цели исходя из ограниченных ресурсов (исходных данных) и ограниченных возможностей исполнителя (системы команд исполнителя);</w:t>
      </w:r>
    </w:p>
    <w:p w:rsidR="00DF0D2C" w:rsidRPr="00DF0D2C" w:rsidRDefault="00DF0D2C" w:rsidP="00DF0D2C">
      <w:pPr>
        <w:shd w:val="clear" w:color="auto" w:fill="FFFFFF"/>
        <w:spacing w:after="0" w:line="240" w:lineRule="auto"/>
        <w:jc w:val="both"/>
        <w:rPr>
          <w:rFonts w:ascii="Times New Roman" w:eastAsia="Times New Roman" w:hAnsi="Times New Roman" w:cs="Times New Roman"/>
          <w:color w:val="000000"/>
          <w:sz w:val="24"/>
          <w:szCs w:val="24"/>
        </w:rPr>
      </w:pPr>
      <w:r w:rsidRPr="00DF0D2C">
        <w:rPr>
          <w:rFonts w:ascii="Times New Roman" w:eastAsia="Times New Roman" w:hAnsi="Times New Roman" w:cs="Times New Roman"/>
          <w:color w:val="000000"/>
          <w:sz w:val="24"/>
          <w:szCs w:val="24"/>
        </w:rPr>
        <w:t>- формулировка многих вопросов и заданий к теоретическим разделам курса предполагает обсуждение и принятие согласованных решений;</w:t>
      </w:r>
    </w:p>
    <w:p w:rsidR="00DF0D2C" w:rsidRPr="00DF0D2C" w:rsidRDefault="00DF0D2C" w:rsidP="00DF0D2C">
      <w:pPr>
        <w:shd w:val="clear" w:color="auto" w:fill="FFFFFF"/>
        <w:spacing w:after="0" w:line="240" w:lineRule="auto"/>
        <w:jc w:val="both"/>
        <w:rPr>
          <w:rFonts w:ascii="Times New Roman" w:eastAsia="Times New Roman" w:hAnsi="Times New Roman" w:cs="Times New Roman"/>
          <w:color w:val="000000"/>
          <w:sz w:val="24"/>
          <w:szCs w:val="24"/>
        </w:rPr>
      </w:pPr>
      <w:r w:rsidRPr="00DF0D2C">
        <w:rPr>
          <w:rFonts w:ascii="Times New Roman" w:eastAsia="Times New Roman" w:hAnsi="Times New Roman" w:cs="Times New Roman"/>
          <w:color w:val="000000"/>
          <w:sz w:val="24"/>
          <w:szCs w:val="24"/>
        </w:rPr>
        <w:t>- ряд практических и проектных заданий предусматривает коллективное выполнение, требующее от учеников умения взаимодействовать.</w:t>
      </w:r>
    </w:p>
    <w:p w:rsidR="00DF0D2C" w:rsidRPr="00DF0D2C" w:rsidRDefault="00DF0D2C" w:rsidP="00DF0D2C">
      <w:pPr>
        <w:shd w:val="clear" w:color="auto" w:fill="FFFFFF"/>
        <w:spacing w:after="0" w:line="240" w:lineRule="auto"/>
        <w:jc w:val="both"/>
        <w:rPr>
          <w:rFonts w:ascii="Times New Roman" w:eastAsia="Times New Roman" w:hAnsi="Times New Roman" w:cs="Times New Roman"/>
          <w:color w:val="000000"/>
          <w:sz w:val="24"/>
          <w:szCs w:val="24"/>
        </w:rPr>
      </w:pPr>
    </w:p>
    <w:p w:rsidR="00DF0D2C" w:rsidRPr="00DF0D2C" w:rsidRDefault="00DF0D2C" w:rsidP="00DF0D2C">
      <w:pPr>
        <w:shd w:val="clear" w:color="auto" w:fill="FFFFFF"/>
        <w:spacing w:after="0" w:line="240" w:lineRule="auto"/>
        <w:jc w:val="both"/>
        <w:rPr>
          <w:rFonts w:ascii="Times New Roman" w:eastAsia="Times New Roman" w:hAnsi="Times New Roman" w:cs="Times New Roman"/>
          <w:color w:val="000000"/>
          <w:sz w:val="24"/>
          <w:szCs w:val="24"/>
        </w:rPr>
      </w:pPr>
      <w:r w:rsidRPr="00DF0D2C">
        <w:rPr>
          <w:rFonts w:ascii="Times New Roman" w:eastAsia="Times New Roman" w:hAnsi="Times New Roman" w:cs="Times New Roman"/>
          <w:b/>
          <w:bCs/>
          <w:i/>
          <w:iCs/>
          <w:color w:val="000000"/>
          <w:sz w:val="24"/>
          <w:szCs w:val="24"/>
        </w:rPr>
        <w:t>Предметные результаты</w:t>
      </w:r>
      <w:r w:rsidRPr="00DF0D2C">
        <w:rPr>
          <w:rFonts w:ascii="Times New Roman" w:eastAsia="Times New Roman" w:hAnsi="Times New Roman" w:cs="Times New Roman"/>
          <w:color w:val="000000"/>
          <w:sz w:val="24"/>
          <w:szCs w:val="24"/>
        </w:rPr>
        <w:t>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DF0D2C" w:rsidRPr="00DF0D2C" w:rsidRDefault="00DF0D2C" w:rsidP="00DF0D2C">
      <w:pPr>
        <w:numPr>
          <w:ilvl w:val="0"/>
          <w:numId w:val="22"/>
        </w:numPr>
        <w:shd w:val="clear" w:color="auto" w:fill="FFFFFF"/>
        <w:spacing w:after="0" w:line="240" w:lineRule="auto"/>
        <w:ind w:left="0"/>
        <w:jc w:val="both"/>
        <w:rPr>
          <w:rFonts w:ascii="Times New Roman" w:eastAsia="Times New Roman" w:hAnsi="Times New Roman" w:cs="Times New Roman"/>
          <w:color w:val="000000"/>
          <w:sz w:val="24"/>
          <w:szCs w:val="24"/>
        </w:rPr>
      </w:pPr>
      <w:r w:rsidRPr="00DF0D2C">
        <w:rPr>
          <w:rFonts w:ascii="Times New Roman" w:eastAsia="Times New Roman" w:hAnsi="Times New Roman" w:cs="Times New Roman"/>
          <w:color w:val="000000"/>
          <w:sz w:val="24"/>
          <w:szCs w:val="24"/>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DF0D2C" w:rsidRPr="00DF0D2C" w:rsidRDefault="00DF0D2C" w:rsidP="00DF0D2C">
      <w:pPr>
        <w:numPr>
          <w:ilvl w:val="0"/>
          <w:numId w:val="22"/>
        </w:numPr>
        <w:shd w:val="clear" w:color="auto" w:fill="FFFFFF"/>
        <w:spacing w:after="0" w:line="240" w:lineRule="auto"/>
        <w:ind w:left="0"/>
        <w:jc w:val="both"/>
        <w:rPr>
          <w:rFonts w:ascii="Times New Roman" w:eastAsia="Times New Roman" w:hAnsi="Times New Roman" w:cs="Times New Roman"/>
          <w:color w:val="000000"/>
          <w:sz w:val="24"/>
          <w:szCs w:val="24"/>
        </w:rPr>
      </w:pPr>
      <w:r w:rsidRPr="00DF0D2C">
        <w:rPr>
          <w:rFonts w:ascii="Times New Roman" w:eastAsia="Times New Roman" w:hAnsi="Times New Roman" w:cs="Times New Roman"/>
          <w:color w:val="000000"/>
          <w:sz w:val="24"/>
          <w:szCs w:val="24"/>
        </w:rPr>
        <w:t>формирование представления об основных изучаемых понятиях: информация, алгоритм, модель – и их свойствах;</w:t>
      </w:r>
    </w:p>
    <w:p w:rsidR="00DF0D2C" w:rsidRPr="00DF0D2C" w:rsidRDefault="00DF0D2C" w:rsidP="00DF0D2C">
      <w:pPr>
        <w:numPr>
          <w:ilvl w:val="0"/>
          <w:numId w:val="22"/>
        </w:numPr>
        <w:shd w:val="clear" w:color="auto" w:fill="FFFFFF"/>
        <w:spacing w:after="0" w:line="240" w:lineRule="auto"/>
        <w:ind w:left="0"/>
        <w:jc w:val="both"/>
        <w:rPr>
          <w:rFonts w:ascii="Times New Roman" w:eastAsia="Times New Roman" w:hAnsi="Times New Roman" w:cs="Times New Roman"/>
          <w:color w:val="000000"/>
          <w:sz w:val="24"/>
          <w:szCs w:val="24"/>
        </w:rPr>
      </w:pPr>
      <w:r w:rsidRPr="00DF0D2C">
        <w:rPr>
          <w:rFonts w:ascii="Times New Roman" w:eastAsia="Times New Roman" w:hAnsi="Times New Roman" w:cs="Times New Roman"/>
          <w:color w:val="000000"/>
          <w:sz w:val="24"/>
          <w:szCs w:val="24"/>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DF0D2C" w:rsidRPr="00DF0D2C" w:rsidRDefault="00DF0D2C" w:rsidP="00DF0D2C">
      <w:pPr>
        <w:numPr>
          <w:ilvl w:val="0"/>
          <w:numId w:val="22"/>
        </w:numPr>
        <w:shd w:val="clear" w:color="auto" w:fill="FFFFFF"/>
        <w:spacing w:after="0" w:line="240" w:lineRule="auto"/>
        <w:ind w:left="0"/>
        <w:jc w:val="both"/>
        <w:rPr>
          <w:rFonts w:ascii="Times New Roman" w:eastAsia="Times New Roman" w:hAnsi="Times New Roman" w:cs="Times New Roman"/>
          <w:color w:val="000000"/>
          <w:sz w:val="24"/>
          <w:szCs w:val="24"/>
        </w:rPr>
      </w:pPr>
      <w:r w:rsidRPr="00DF0D2C">
        <w:rPr>
          <w:rFonts w:ascii="Times New Roman" w:eastAsia="Times New Roman" w:hAnsi="Times New Roman" w:cs="Times New Roman"/>
          <w:color w:val="000000"/>
          <w:sz w:val="24"/>
          <w:szCs w:val="24"/>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DF0D2C" w:rsidRPr="00DF0D2C" w:rsidRDefault="00DF0D2C" w:rsidP="00DF0D2C">
      <w:pPr>
        <w:numPr>
          <w:ilvl w:val="0"/>
          <w:numId w:val="22"/>
        </w:numPr>
        <w:shd w:val="clear" w:color="auto" w:fill="FFFFFF"/>
        <w:spacing w:after="0" w:line="240" w:lineRule="auto"/>
        <w:ind w:left="0"/>
        <w:jc w:val="both"/>
        <w:rPr>
          <w:rFonts w:ascii="Times New Roman" w:eastAsia="Times New Roman" w:hAnsi="Times New Roman" w:cs="Times New Roman"/>
          <w:color w:val="000000"/>
          <w:sz w:val="24"/>
          <w:szCs w:val="24"/>
        </w:rPr>
      </w:pPr>
      <w:r w:rsidRPr="00DF0D2C">
        <w:rPr>
          <w:rFonts w:ascii="Times New Roman" w:eastAsia="Times New Roman" w:hAnsi="Times New Roman" w:cs="Times New Roman"/>
          <w:color w:val="000000"/>
          <w:sz w:val="24"/>
          <w:szCs w:val="24"/>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B917D7" w:rsidRPr="00DF0D2C" w:rsidRDefault="00B917D7" w:rsidP="00DF0D2C">
      <w:pPr>
        <w:pStyle w:val="a8"/>
      </w:pPr>
    </w:p>
    <w:p w:rsidR="00B917D7" w:rsidRPr="00B917D7" w:rsidRDefault="00B917D7" w:rsidP="00B917D7">
      <w:pPr>
        <w:pStyle w:val="a8"/>
      </w:pPr>
      <w:r w:rsidRPr="00B917D7">
        <w:t xml:space="preserve">Учащиеся должны </w:t>
      </w:r>
      <w:r w:rsidRPr="00B917D7">
        <w:rPr>
          <w:i/>
        </w:rPr>
        <w:t>знать/ понимать:</w:t>
      </w:r>
      <w:r w:rsidRPr="00B917D7">
        <w:t xml:space="preserve"> </w:t>
      </w:r>
    </w:p>
    <w:p w:rsidR="00B917D7" w:rsidRPr="00B917D7" w:rsidRDefault="00B917D7" w:rsidP="00B917D7">
      <w:pPr>
        <w:pStyle w:val="a8"/>
      </w:pPr>
      <w:r w:rsidRPr="00B917D7">
        <w:t xml:space="preserve">• назначение наиболее распространенных средств автоматизации информационной деятельности (баз данных); </w:t>
      </w:r>
    </w:p>
    <w:p w:rsidR="00B917D7" w:rsidRPr="00B917D7" w:rsidRDefault="00B917D7" w:rsidP="00B917D7">
      <w:pPr>
        <w:pStyle w:val="a8"/>
      </w:pPr>
      <w:r w:rsidRPr="00B917D7">
        <w:t xml:space="preserve">• что такое база данных (БД); • какие модели данных используются в БД; </w:t>
      </w:r>
    </w:p>
    <w:p w:rsidR="00B917D7" w:rsidRPr="00B917D7" w:rsidRDefault="00B917D7" w:rsidP="00B917D7">
      <w:pPr>
        <w:pStyle w:val="a8"/>
      </w:pPr>
      <w:r w:rsidRPr="00B917D7">
        <w:t xml:space="preserve">• основные понятия реляционных БД: запись, поле, тип поля, главный ключ; </w:t>
      </w:r>
    </w:p>
    <w:p w:rsidR="00B917D7" w:rsidRPr="00B917D7" w:rsidRDefault="00B917D7" w:rsidP="00B917D7">
      <w:pPr>
        <w:pStyle w:val="a8"/>
      </w:pPr>
      <w:r w:rsidRPr="00B917D7">
        <w:t xml:space="preserve">• определение и назначение СУБД; • основы организации многотабличной БД; </w:t>
      </w:r>
    </w:p>
    <w:p w:rsidR="00B917D7" w:rsidRPr="00B917D7" w:rsidRDefault="00B917D7" w:rsidP="00B917D7">
      <w:pPr>
        <w:pStyle w:val="a8"/>
      </w:pPr>
      <w:r w:rsidRPr="00B917D7">
        <w:t xml:space="preserve">• что такое схема БД; </w:t>
      </w:r>
    </w:p>
    <w:p w:rsidR="00B917D7" w:rsidRPr="00B917D7" w:rsidRDefault="00B917D7" w:rsidP="00B917D7">
      <w:pPr>
        <w:pStyle w:val="a8"/>
      </w:pPr>
      <w:r w:rsidRPr="00B917D7">
        <w:t>• что такое целостность данных;</w:t>
      </w:r>
    </w:p>
    <w:p w:rsidR="00B917D7" w:rsidRPr="00B917D7" w:rsidRDefault="00B917D7" w:rsidP="00B917D7">
      <w:pPr>
        <w:pStyle w:val="a8"/>
        <w:ind w:firstLine="0"/>
      </w:pPr>
      <w:r w:rsidRPr="00B917D7">
        <w:t xml:space="preserve">         • этапы создания многотабличной БД с помощью реляционной СУБД.</w:t>
      </w:r>
    </w:p>
    <w:p w:rsidR="00B917D7" w:rsidRPr="00B917D7" w:rsidRDefault="00B917D7" w:rsidP="00B917D7">
      <w:pPr>
        <w:pStyle w:val="a8"/>
        <w:ind w:firstLine="0"/>
        <w:rPr>
          <w:i/>
        </w:rPr>
      </w:pPr>
      <w:r w:rsidRPr="00B917D7">
        <w:rPr>
          <w:i/>
        </w:rPr>
        <w:t xml:space="preserve">         уметь: </w:t>
      </w:r>
    </w:p>
    <w:p w:rsidR="00B917D7" w:rsidRPr="00B917D7" w:rsidRDefault="00B917D7" w:rsidP="00B917D7">
      <w:pPr>
        <w:pStyle w:val="a8"/>
        <w:ind w:firstLine="0"/>
      </w:pPr>
      <w:r w:rsidRPr="00B917D7">
        <w:t xml:space="preserve">         • распознавать информационные процессы в различных системах;</w:t>
      </w:r>
    </w:p>
    <w:p w:rsidR="00B917D7" w:rsidRPr="00B917D7" w:rsidRDefault="00B917D7" w:rsidP="00B917D7">
      <w:pPr>
        <w:pStyle w:val="a8"/>
        <w:ind w:firstLine="0"/>
      </w:pPr>
      <w:r w:rsidRPr="00B917D7">
        <w:t xml:space="preserve">         • использовать готовые информационные модели, оценивать их 7 соответствие реальному объекту и целям моделирования; </w:t>
      </w:r>
    </w:p>
    <w:p w:rsidR="00B917D7" w:rsidRPr="00B917D7" w:rsidRDefault="00B917D7" w:rsidP="00B917D7">
      <w:pPr>
        <w:pStyle w:val="a8"/>
        <w:ind w:firstLine="0"/>
      </w:pPr>
      <w:r w:rsidRPr="00B917D7">
        <w:t xml:space="preserve">         • осуществлять выбор способа представления информации в соответствии с поставленной задачей; </w:t>
      </w:r>
    </w:p>
    <w:p w:rsidR="00B917D7" w:rsidRPr="00B917D7" w:rsidRDefault="00B917D7" w:rsidP="00B917D7">
      <w:pPr>
        <w:pStyle w:val="a8"/>
        <w:ind w:firstLine="0"/>
      </w:pPr>
      <w:r w:rsidRPr="00B917D7">
        <w:t xml:space="preserve">         • просматривать, создавать, редактировать, сохранять записи в базах данных; </w:t>
      </w:r>
    </w:p>
    <w:p w:rsidR="00B917D7" w:rsidRPr="00B917D7" w:rsidRDefault="00B917D7" w:rsidP="00B917D7">
      <w:pPr>
        <w:pStyle w:val="a8"/>
        <w:ind w:firstLine="0"/>
      </w:pPr>
      <w:r w:rsidRPr="00B917D7">
        <w:t xml:space="preserve">         • осуществлять поиск информации в базах данных.</w:t>
      </w:r>
    </w:p>
    <w:p w:rsidR="00B917D7" w:rsidRPr="00B917D7" w:rsidRDefault="00B917D7" w:rsidP="00B917D7">
      <w:pPr>
        <w:pStyle w:val="a8"/>
        <w:ind w:left="2040" w:firstLine="0"/>
      </w:pPr>
    </w:p>
    <w:p w:rsidR="00B917D7" w:rsidRPr="00B917D7" w:rsidRDefault="00B917D7" w:rsidP="00B917D7">
      <w:pPr>
        <w:pStyle w:val="a8"/>
        <w:ind w:left="2040" w:firstLine="0"/>
      </w:pPr>
      <w:r w:rsidRPr="00B917D7">
        <w:rPr>
          <w:b/>
        </w:rPr>
        <w:t>Информационное общество</w:t>
      </w:r>
      <w:r w:rsidRPr="00B917D7">
        <w:t>.</w:t>
      </w:r>
    </w:p>
    <w:p w:rsidR="00B917D7" w:rsidRPr="00B917D7" w:rsidRDefault="00B917D7" w:rsidP="00B917D7">
      <w:pPr>
        <w:pStyle w:val="a8"/>
      </w:pPr>
      <w:r w:rsidRPr="00B917D7">
        <w:t xml:space="preserve"> Право в Интернете. Этика в Интернете. Перспективы развития информационных и коммуникационных технологий. </w:t>
      </w:r>
    </w:p>
    <w:p w:rsidR="00B917D7" w:rsidRPr="00B917D7" w:rsidRDefault="00B917D7" w:rsidP="00B917D7">
      <w:pPr>
        <w:pStyle w:val="a8"/>
      </w:pPr>
      <w:r w:rsidRPr="00B917D7">
        <w:t xml:space="preserve">Требования к подготовке учащихся в области информатики и ИКТ Учащиеся должны </w:t>
      </w:r>
      <w:r w:rsidRPr="00B917D7">
        <w:rPr>
          <w:i/>
        </w:rPr>
        <w:t>знать</w:t>
      </w:r>
      <w:r w:rsidRPr="00B917D7">
        <w:t xml:space="preserve">: </w:t>
      </w:r>
    </w:p>
    <w:p w:rsidR="00B917D7" w:rsidRPr="00B917D7" w:rsidRDefault="00B917D7" w:rsidP="00B917D7">
      <w:pPr>
        <w:pStyle w:val="a8"/>
      </w:pPr>
      <w:r w:rsidRPr="00B917D7">
        <w:t xml:space="preserve">• в чем состоят основные черты информационного общества; </w:t>
      </w:r>
    </w:p>
    <w:p w:rsidR="00B917D7" w:rsidRPr="00B917D7" w:rsidRDefault="00B917D7" w:rsidP="00B917D7">
      <w:pPr>
        <w:pStyle w:val="a8"/>
      </w:pPr>
      <w:r w:rsidRPr="00B917D7">
        <w:t xml:space="preserve">• причины информационного кризиса и пути его преодоления; </w:t>
      </w:r>
    </w:p>
    <w:p w:rsidR="00B917D7" w:rsidRPr="00B917D7" w:rsidRDefault="00B917D7" w:rsidP="00B917D7">
      <w:pPr>
        <w:pStyle w:val="a8"/>
      </w:pPr>
      <w:r w:rsidRPr="00B917D7">
        <w:t xml:space="preserve">• какие изменения в быту, в сфере образования будут происходить с формированием информационного общества; </w:t>
      </w:r>
    </w:p>
    <w:p w:rsidR="00B917D7" w:rsidRPr="00B917D7" w:rsidRDefault="00B917D7" w:rsidP="00B917D7">
      <w:pPr>
        <w:pStyle w:val="a8"/>
      </w:pPr>
      <w:r w:rsidRPr="00B917D7">
        <w:t xml:space="preserve">• основные законодательные акты в информационной сфере; </w:t>
      </w:r>
    </w:p>
    <w:p w:rsidR="00B917D7" w:rsidRPr="00B917D7" w:rsidRDefault="00B917D7" w:rsidP="00B917D7">
      <w:pPr>
        <w:pStyle w:val="a8"/>
      </w:pPr>
      <w:r w:rsidRPr="00B917D7">
        <w:t xml:space="preserve">• суть Доктрины информационной безопасности Российской Федерации. </w:t>
      </w:r>
    </w:p>
    <w:p w:rsidR="00B917D7" w:rsidRPr="00B917D7" w:rsidRDefault="00B917D7" w:rsidP="00B917D7">
      <w:pPr>
        <w:pStyle w:val="a8"/>
        <w:rPr>
          <w:i/>
        </w:rPr>
      </w:pPr>
      <w:r w:rsidRPr="00B917D7">
        <w:t xml:space="preserve">Учащиеся должны </w:t>
      </w:r>
      <w:r w:rsidRPr="00B917D7">
        <w:rPr>
          <w:i/>
        </w:rPr>
        <w:t xml:space="preserve">уметь: </w:t>
      </w:r>
    </w:p>
    <w:p w:rsidR="00B917D7" w:rsidRPr="00B917D7" w:rsidRDefault="00B917D7" w:rsidP="00B917D7">
      <w:pPr>
        <w:pStyle w:val="a8"/>
      </w:pPr>
      <w:r w:rsidRPr="00B917D7">
        <w:t>• соблюдать основные правовые и этические нормы в информационной сфере деятельности</w:t>
      </w:r>
    </w:p>
    <w:p w:rsidR="00B917D7" w:rsidRPr="00B917D7" w:rsidRDefault="00B917D7" w:rsidP="00B917D7">
      <w:pPr>
        <w:pStyle w:val="a8"/>
      </w:pPr>
    </w:p>
    <w:p w:rsidR="00B917D7" w:rsidRPr="00B917D7" w:rsidRDefault="00B917D7" w:rsidP="00B917D7">
      <w:pPr>
        <w:pStyle w:val="a8"/>
      </w:pPr>
      <w:r w:rsidRPr="00B917D7">
        <w:rPr>
          <w:b/>
        </w:rPr>
        <w:t>Повторение.</w:t>
      </w:r>
      <w:r w:rsidRPr="00B917D7">
        <w:t xml:space="preserve"> </w:t>
      </w:r>
    </w:p>
    <w:p w:rsidR="00B917D7" w:rsidRPr="00B917D7" w:rsidRDefault="00B917D7" w:rsidP="00B917D7">
      <w:pPr>
        <w:pStyle w:val="a8"/>
      </w:pPr>
      <w:r w:rsidRPr="00B917D7">
        <w:t xml:space="preserve">Подготовка к ЕГЭ по курсу «Информатика и ИКТ». </w:t>
      </w:r>
    </w:p>
    <w:p w:rsidR="00B917D7" w:rsidRPr="00B917D7" w:rsidRDefault="00B917D7" w:rsidP="00B917D7">
      <w:pPr>
        <w:pStyle w:val="a8"/>
      </w:pPr>
      <w:r w:rsidRPr="00B917D7">
        <w:t xml:space="preserve">Повторение по теме «Информация. Кодирование информации. Устройство компьютера и программное обеспечение». </w:t>
      </w:r>
    </w:p>
    <w:p w:rsidR="00B917D7" w:rsidRPr="00B917D7" w:rsidRDefault="00B917D7" w:rsidP="00B917D7">
      <w:pPr>
        <w:pStyle w:val="a8"/>
      </w:pPr>
      <w:r w:rsidRPr="00B917D7">
        <w:t xml:space="preserve">Повторение по теме «Алгоритмизация и программирование». </w:t>
      </w:r>
    </w:p>
    <w:p w:rsidR="00B917D7" w:rsidRPr="00B917D7" w:rsidRDefault="00B917D7" w:rsidP="00B917D7">
      <w:pPr>
        <w:pStyle w:val="a8"/>
      </w:pPr>
      <w:r w:rsidRPr="00B917D7">
        <w:t>Повторение по теме «Моделирование и формализация».</w:t>
      </w:r>
    </w:p>
    <w:p w:rsidR="00B917D7" w:rsidRPr="00B917D7" w:rsidRDefault="00B917D7" w:rsidP="00B917D7">
      <w:pPr>
        <w:pStyle w:val="a8"/>
      </w:pPr>
      <w:r w:rsidRPr="00B917D7">
        <w:t xml:space="preserve"> Повторение по теме «Базы данных».</w:t>
      </w:r>
    </w:p>
    <w:p w:rsidR="00B917D7" w:rsidRPr="00B917D7" w:rsidRDefault="00B917D7" w:rsidP="00B917D7">
      <w:pPr>
        <w:pStyle w:val="a8"/>
      </w:pPr>
    </w:p>
    <w:p w:rsidR="00B917D7" w:rsidRPr="00B917D7" w:rsidRDefault="00B917D7" w:rsidP="00B917D7">
      <w:pPr>
        <w:jc w:val="both"/>
        <w:rPr>
          <w:rFonts w:ascii="Times New Roman" w:eastAsia="Times New Roman" w:hAnsi="Times New Roman" w:cs="Times New Roman"/>
          <w:b/>
          <w:sz w:val="24"/>
          <w:szCs w:val="24"/>
        </w:rPr>
      </w:pPr>
    </w:p>
    <w:p w:rsidR="00B917D7" w:rsidRPr="00B917D7" w:rsidRDefault="00B917D7" w:rsidP="00B917D7">
      <w:pPr>
        <w:jc w:val="both"/>
        <w:rPr>
          <w:rFonts w:ascii="Times New Roman" w:eastAsia="Times New Roman" w:hAnsi="Times New Roman" w:cs="Times New Roman"/>
          <w:b/>
          <w:sz w:val="24"/>
          <w:szCs w:val="24"/>
        </w:rPr>
      </w:pPr>
    </w:p>
    <w:p w:rsidR="00B917D7" w:rsidRPr="00B917D7" w:rsidRDefault="00B917D7" w:rsidP="00B917D7">
      <w:pPr>
        <w:jc w:val="both"/>
        <w:rPr>
          <w:rFonts w:ascii="Times New Roman" w:eastAsia="Times New Roman" w:hAnsi="Times New Roman" w:cs="Times New Roman"/>
          <w:b/>
          <w:sz w:val="24"/>
          <w:szCs w:val="24"/>
        </w:rPr>
      </w:pPr>
    </w:p>
    <w:p w:rsidR="00B917D7" w:rsidRDefault="00B917D7" w:rsidP="00B917D7">
      <w:pPr>
        <w:pStyle w:val="a8"/>
        <w:ind w:left="2160" w:firstLine="0"/>
        <w:jc w:val="center"/>
        <w:rPr>
          <w:b/>
        </w:rPr>
      </w:pPr>
    </w:p>
    <w:p w:rsidR="008F3E84" w:rsidRPr="00B917D7" w:rsidRDefault="006A1D58" w:rsidP="00114D67">
      <w:pPr>
        <w:pStyle w:val="a8"/>
        <w:numPr>
          <w:ilvl w:val="0"/>
          <w:numId w:val="21"/>
        </w:numPr>
        <w:jc w:val="center"/>
        <w:rPr>
          <w:b/>
        </w:rPr>
      </w:pPr>
      <w:r w:rsidRPr="00B917D7">
        <w:rPr>
          <w:b/>
        </w:rPr>
        <w:t>Содержание учебного курса</w:t>
      </w:r>
    </w:p>
    <w:p w:rsidR="006A1D58" w:rsidRPr="00B917D7" w:rsidRDefault="006A1D58" w:rsidP="00B917D7">
      <w:pPr>
        <w:pStyle w:val="a8"/>
        <w:ind w:left="2160" w:firstLine="0"/>
      </w:pPr>
      <w:r w:rsidRPr="00B917D7">
        <w:t>Компьютер как средство автоматизации информационных процессов</w:t>
      </w:r>
    </w:p>
    <w:p w:rsidR="008F3E84" w:rsidRPr="00B917D7" w:rsidRDefault="008F3E84" w:rsidP="00B917D7">
      <w:pPr>
        <w:pStyle w:val="a8"/>
        <w:ind w:left="2160" w:firstLine="0"/>
      </w:pPr>
      <w:r w:rsidRPr="00B917D7">
        <w:t>История развития вычислительной техники. Архитектура персонального компьютера. Операционные системы. Основные характеристики операционных систем. Операционная система Windows. Операционная система Linux. Защита от несанкционированного доступа к информации. Защита с использованием паролей. Биометрические системы защиты. Физическая защита данных на дисках. Защита от вредоносных программ. Вредоносные и антивирусные программы. Компьютерные вирусы и защита от них. Сетевые черви и защита от них. Троянские программы и защита от них. Хакерские утилиты и защита от них.</w:t>
      </w:r>
    </w:p>
    <w:p w:rsidR="008F3E84" w:rsidRPr="00B917D7" w:rsidRDefault="008F3E84" w:rsidP="00B917D7">
      <w:pPr>
        <w:pStyle w:val="a8"/>
        <w:ind w:left="2160" w:firstLine="0"/>
        <w:rPr>
          <w:b/>
        </w:rPr>
      </w:pPr>
      <w:r w:rsidRPr="00B917D7">
        <w:rPr>
          <w:b/>
        </w:rPr>
        <w:t xml:space="preserve">Практические работы: </w:t>
      </w:r>
    </w:p>
    <w:p w:rsidR="008F3E84" w:rsidRPr="00B917D7" w:rsidRDefault="008F3E84" w:rsidP="00B917D7">
      <w:pPr>
        <w:pStyle w:val="a8"/>
        <w:ind w:left="2160" w:firstLine="0"/>
      </w:pPr>
      <w:r w:rsidRPr="00B917D7">
        <w:t xml:space="preserve">Практическая работа 1.1. Виртуальные компьютерные музеи </w:t>
      </w:r>
    </w:p>
    <w:p w:rsidR="008F3E84" w:rsidRPr="00B917D7" w:rsidRDefault="008F3E84" w:rsidP="00B917D7">
      <w:pPr>
        <w:pStyle w:val="a8"/>
        <w:ind w:left="2160" w:firstLine="0"/>
      </w:pPr>
      <w:r w:rsidRPr="00B917D7">
        <w:t xml:space="preserve">Практическая работа 1.2. Сведения об архитектуре компьютера </w:t>
      </w:r>
    </w:p>
    <w:p w:rsidR="008F3E84" w:rsidRPr="00B917D7" w:rsidRDefault="008F3E84" w:rsidP="00B917D7">
      <w:pPr>
        <w:pStyle w:val="a8"/>
        <w:ind w:left="2160" w:firstLine="0"/>
      </w:pPr>
      <w:r w:rsidRPr="00B917D7">
        <w:t xml:space="preserve">Практическая работа 1.3. Сведения о логических разделах дисков </w:t>
      </w:r>
    </w:p>
    <w:p w:rsidR="008F3E84" w:rsidRPr="00B917D7" w:rsidRDefault="008F3E84" w:rsidP="00B917D7">
      <w:pPr>
        <w:pStyle w:val="a8"/>
        <w:ind w:left="2160" w:firstLine="0"/>
      </w:pPr>
      <w:r w:rsidRPr="00B917D7">
        <w:t xml:space="preserve">Практическая работа 1.4. Значки и ярлыки на Рабочем столе </w:t>
      </w:r>
    </w:p>
    <w:p w:rsidR="008F3E84" w:rsidRPr="00B917D7" w:rsidRDefault="008F3E84" w:rsidP="00B917D7">
      <w:pPr>
        <w:pStyle w:val="a8"/>
        <w:ind w:left="2160" w:firstLine="0"/>
      </w:pPr>
      <w:r w:rsidRPr="00B917D7">
        <w:t xml:space="preserve">Практическая работа 1.5. Настройка графического интерфейса для операционной системы Linux </w:t>
      </w:r>
    </w:p>
    <w:p w:rsidR="008F3E84" w:rsidRPr="00B917D7" w:rsidRDefault="008F3E84" w:rsidP="00B917D7">
      <w:pPr>
        <w:pStyle w:val="a8"/>
        <w:ind w:left="2160" w:firstLine="0"/>
      </w:pPr>
      <w:r w:rsidRPr="00B917D7">
        <w:t xml:space="preserve">Практическая работа 1.6. Установка пакетов в операционной системы Linux </w:t>
      </w:r>
    </w:p>
    <w:p w:rsidR="008F3E84" w:rsidRPr="00B917D7" w:rsidRDefault="008F3E84" w:rsidP="00B917D7">
      <w:pPr>
        <w:pStyle w:val="a8"/>
        <w:ind w:left="2160" w:firstLine="0"/>
      </w:pPr>
      <w:r w:rsidRPr="00B917D7">
        <w:t xml:space="preserve">Практическая работа 1.7. Биометрическая защита: идентификация по характеристикам речи </w:t>
      </w:r>
    </w:p>
    <w:p w:rsidR="008F3E84" w:rsidRPr="00B917D7" w:rsidRDefault="008F3E84" w:rsidP="00B917D7">
      <w:pPr>
        <w:pStyle w:val="a8"/>
        <w:ind w:left="2160" w:firstLine="0"/>
      </w:pPr>
      <w:r w:rsidRPr="00B917D7">
        <w:t xml:space="preserve">Практическая работа 1.8. Защита от компьютерных вирусов </w:t>
      </w:r>
    </w:p>
    <w:p w:rsidR="008F3E84" w:rsidRPr="00B917D7" w:rsidRDefault="008F3E84" w:rsidP="00B917D7">
      <w:pPr>
        <w:pStyle w:val="a8"/>
        <w:ind w:left="2160" w:firstLine="0"/>
      </w:pPr>
      <w:r w:rsidRPr="00B917D7">
        <w:t xml:space="preserve">Практическая работа 1.9. Защита от сетевых червей </w:t>
      </w:r>
    </w:p>
    <w:p w:rsidR="008F3E84" w:rsidRPr="00B917D7" w:rsidRDefault="008F3E84" w:rsidP="00B917D7">
      <w:pPr>
        <w:pStyle w:val="a8"/>
        <w:ind w:left="2160" w:firstLine="0"/>
      </w:pPr>
      <w:r w:rsidRPr="00B917D7">
        <w:t>Практическая работа 1.10. Защита от троянских программ</w:t>
      </w:r>
    </w:p>
    <w:p w:rsidR="008F3E84" w:rsidRPr="00B917D7" w:rsidRDefault="008F3E84" w:rsidP="00B917D7">
      <w:pPr>
        <w:pStyle w:val="a8"/>
        <w:ind w:left="2160" w:firstLine="0"/>
      </w:pPr>
      <w:r w:rsidRPr="00B917D7">
        <w:t>Практическая работа 1.11. Защита от хакерских атак</w:t>
      </w:r>
    </w:p>
    <w:p w:rsidR="008F3E84" w:rsidRPr="00B917D7" w:rsidRDefault="008F3E84" w:rsidP="00B917D7">
      <w:pPr>
        <w:pStyle w:val="a8"/>
        <w:ind w:left="2160" w:firstLine="0"/>
      </w:pPr>
      <w:r w:rsidRPr="00B917D7">
        <w:rPr>
          <w:b/>
        </w:rPr>
        <w:t>Контроль знаний и умений</w:t>
      </w:r>
      <w:r w:rsidRPr="00B917D7">
        <w:t>: контрольная работа № 1 по теме «Компьютер как средство автоматизации информационных процессов» (тестирование).</w:t>
      </w:r>
    </w:p>
    <w:p w:rsidR="008F3E84" w:rsidRPr="00B917D7" w:rsidRDefault="008F3E84" w:rsidP="00B917D7">
      <w:pPr>
        <w:pStyle w:val="a8"/>
        <w:ind w:left="2160" w:firstLine="0"/>
      </w:pPr>
    </w:p>
    <w:p w:rsidR="00FF41DC" w:rsidRPr="00B917D7" w:rsidRDefault="008F3E84" w:rsidP="00B917D7">
      <w:pPr>
        <w:pStyle w:val="a8"/>
        <w:ind w:left="2160" w:firstLine="0"/>
      </w:pPr>
      <w:r w:rsidRPr="00B917D7">
        <w:t>Требования к подготовке учащихся в области информатики и ИКТ</w:t>
      </w:r>
    </w:p>
    <w:p w:rsidR="00FF41DC" w:rsidRPr="00B917D7" w:rsidRDefault="008F3E84" w:rsidP="00B917D7">
      <w:pPr>
        <w:pStyle w:val="a8"/>
        <w:ind w:left="2880" w:firstLine="0"/>
        <w:rPr>
          <w:b/>
          <w:bCs/>
          <w:i/>
        </w:rPr>
      </w:pPr>
      <w:r w:rsidRPr="00B917D7">
        <w:t>У</w:t>
      </w:r>
      <w:r w:rsidR="00FF41DC" w:rsidRPr="00B917D7">
        <w:t xml:space="preserve">чащиеся должны </w:t>
      </w:r>
      <w:r w:rsidR="00FF41DC" w:rsidRPr="00B917D7">
        <w:rPr>
          <w:i/>
        </w:rPr>
        <w:t>знать/ понимать:</w:t>
      </w:r>
    </w:p>
    <w:p w:rsidR="00FF41DC" w:rsidRPr="00B917D7" w:rsidRDefault="008F3E84" w:rsidP="00B917D7">
      <w:pPr>
        <w:pStyle w:val="a8"/>
        <w:numPr>
          <w:ilvl w:val="0"/>
          <w:numId w:val="12"/>
        </w:numPr>
        <w:rPr>
          <w:b/>
          <w:bCs/>
        </w:rPr>
      </w:pPr>
      <w:r w:rsidRPr="00B917D7">
        <w:t xml:space="preserve"> назначение и функции операционных систем; </w:t>
      </w:r>
    </w:p>
    <w:p w:rsidR="00FF41DC" w:rsidRPr="00B917D7" w:rsidRDefault="008F3E84" w:rsidP="00B917D7">
      <w:pPr>
        <w:pStyle w:val="a8"/>
        <w:numPr>
          <w:ilvl w:val="0"/>
          <w:numId w:val="12"/>
        </w:numPr>
        <w:rPr>
          <w:b/>
          <w:bCs/>
        </w:rPr>
      </w:pPr>
      <w:r w:rsidRPr="00B917D7">
        <w:t xml:space="preserve"> какая информация требует защиты; </w:t>
      </w:r>
    </w:p>
    <w:p w:rsidR="00FF41DC" w:rsidRPr="00B917D7" w:rsidRDefault="008F3E84" w:rsidP="00B917D7">
      <w:pPr>
        <w:pStyle w:val="a8"/>
        <w:numPr>
          <w:ilvl w:val="0"/>
          <w:numId w:val="12"/>
        </w:numPr>
        <w:rPr>
          <w:b/>
          <w:bCs/>
        </w:rPr>
      </w:pPr>
      <w:r w:rsidRPr="00B917D7">
        <w:t xml:space="preserve"> виды </w:t>
      </w:r>
      <w:r w:rsidR="00FF41DC" w:rsidRPr="00B917D7">
        <w:t xml:space="preserve">угроз для числовой информации; </w:t>
      </w:r>
    </w:p>
    <w:p w:rsidR="00FF41DC" w:rsidRPr="00B917D7" w:rsidRDefault="008F3E84" w:rsidP="00B917D7">
      <w:pPr>
        <w:pStyle w:val="a8"/>
        <w:numPr>
          <w:ilvl w:val="0"/>
          <w:numId w:val="12"/>
        </w:numPr>
        <w:rPr>
          <w:b/>
          <w:bCs/>
        </w:rPr>
      </w:pPr>
      <w:r w:rsidRPr="00B917D7">
        <w:t xml:space="preserve">физические способы и программные средства защиты информации; </w:t>
      </w:r>
    </w:p>
    <w:p w:rsidR="00FF41DC" w:rsidRPr="00B917D7" w:rsidRDefault="008F3E84" w:rsidP="00B917D7">
      <w:pPr>
        <w:pStyle w:val="a8"/>
        <w:numPr>
          <w:ilvl w:val="0"/>
          <w:numId w:val="12"/>
        </w:numPr>
        <w:rPr>
          <w:b/>
          <w:bCs/>
        </w:rPr>
      </w:pPr>
      <w:r w:rsidRPr="00B917D7">
        <w:t xml:space="preserve"> что такое криптография; </w:t>
      </w:r>
    </w:p>
    <w:p w:rsidR="00FF41DC" w:rsidRPr="00B917D7" w:rsidRDefault="008F3E84" w:rsidP="00B917D7">
      <w:pPr>
        <w:pStyle w:val="a8"/>
        <w:numPr>
          <w:ilvl w:val="0"/>
          <w:numId w:val="12"/>
        </w:numPr>
        <w:rPr>
          <w:b/>
          <w:bCs/>
        </w:rPr>
      </w:pPr>
      <w:r w:rsidRPr="00B917D7">
        <w:t xml:space="preserve"> что такое цифровая подпись и цифровой сертификат. </w:t>
      </w:r>
    </w:p>
    <w:p w:rsidR="00FF41DC" w:rsidRPr="00B917D7" w:rsidRDefault="008F3E84" w:rsidP="00B917D7">
      <w:pPr>
        <w:pStyle w:val="a8"/>
        <w:ind w:left="2880" w:firstLine="0"/>
        <w:rPr>
          <w:b/>
          <w:bCs/>
          <w:i/>
        </w:rPr>
      </w:pPr>
      <w:r w:rsidRPr="00B917D7">
        <w:rPr>
          <w:i/>
        </w:rPr>
        <w:t>уметь:</w:t>
      </w:r>
    </w:p>
    <w:p w:rsidR="00FF41DC" w:rsidRPr="00B917D7" w:rsidRDefault="008F3E84" w:rsidP="00B917D7">
      <w:pPr>
        <w:pStyle w:val="a8"/>
        <w:numPr>
          <w:ilvl w:val="0"/>
          <w:numId w:val="12"/>
        </w:numPr>
        <w:rPr>
          <w:b/>
          <w:bCs/>
        </w:rPr>
      </w:pPr>
      <w:r w:rsidRPr="00B917D7">
        <w:t xml:space="preserve"> соблюдать правила техники безопасности и гигиенические рекомендации при использовании средств ИКТ;</w:t>
      </w:r>
    </w:p>
    <w:p w:rsidR="00FF41DC" w:rsidRPr="00B917D7" w:rsidRDefault="008F3E84" w:rsidP="00B917D7">
      <w:pPr>
        <w:pStyle w:val="a8"/>
        <w:numPr>
          <w:ilvl w:val="0"/>
          <w:numId w:val="12"/>
        </w:numPr>
        <w:rPr>
          <w:b/>
          <w:bCs/>
        </w:rPr>
      </w:pPr>
      <w:r w:rsidRPr="00B917D7">
        <w:t xml:space="preserve"> подбирать конфигурацию ПК в зависимости от его назначения;</w:t>
      </w:r>
    </w:p>
    <w:p w:rsidR="00FF41DC" w:rsidRPr="00B917D7" w:rsidRDefault="008F3E84" w:rsidP="00B917D7">
      <w:pPr>
        <w:pStyle w:val="a8"/>
        <w:numPr>
          <w:ilvl w:val="0"/>
          <w:numId w:val="12"/>
        </w:numPr>
        <w:rPr>
          <w:b/>
          <w:bCs/>
        </w:rPr>
      </w:pPr>
      <w:r w:rsidRPr="00B917D7">
        <w:t xml:space="preserve">соединять устройства ПК; </w:t>
      </w:r>
    </w:p>
    <w:p w:rsidR="00FF41DC" w:rsidRPr="00B917D7" w:rsidRDefault="008F3E84" w:rsidP="00B917D7">
      <w:pPr>
        <w:pStyle w:val="a8"/>
        <w:numPr>
          <w:ilvl w:val="0"/>
          <w:numId w:val="12"/>
        </w:numPr>
        <w:rPr>
          <w:b/>
          <w:bCs/>
        </w:rPr>
      </w:pPr>
      <w:r w:rsidRPr="00B917D7">
        <w:t xml:space="preserve"> производить основные настройки БИОС; </w:t>
      </w:r>
    </w:p>
    <w:p w:rsidR="008F3E84" w:rsidRPr="00B917D7" w:rsidRDefault="008F3E84" w:rsidP="00B917D7">
      <w:pPr>
        <w:pStyle w:val="a8"/>
        <w:numPr>
          <w:ilvl w:val="0"/>
          <w:numId w:val="12"/>
        </w:numPr>
        <w:rPr>
          <w:b/>
          <w:bCs/>
        </w:rPr>
      </w:pPr>
      <w:r w:rsidRPr="00B917D7">
        <w:t xml:space="preserve"> работать в среде операционной системы на пользовательском уровне.</w:t>
      </w:r>
    </w:p>
    <w:p w:rsidR="00FF41DC" w:rsidRPr="00B917D7" w:rsidRDefault="00FF41DC" w:rsidP="00B917D7">
      <w:pPr>
        <w:pStyle w:val="a8"/>
      </w:pPr>
    </w:p>
    <w:p w:rsidR="00FF41DC" w:rsidRPr="00B917D7" w:rsidRDefault="00FF41DC" w:rsidP="00B917D7">
      <w:pPr>
        <w:pStyle w:val="a8"/>
      </w:pPr>
    </w:p>
    <w:p w:rsidR="00FF41DC" w:rsidRPr="00B917D7" w:rsidRDefault="00FF41DC" w:rsidP="00B917D7">
      <w:pPr>
        <w:pStyle w:val="a8"/>
        <w:rPr>
          <w:b/>
        </w:rPr>
      </w:pPr>
      <w:r w:rsidRPr="00B917D7">
        <w:rPr>
          <w:b/>
        </w:rPr>
        <w:t xml:space="preserve">Моделирование и формализация. </w:t>
      </w:r>
    </w:p>
    <w:p w:rsidR="00FF41DC" w:rsidRPr="00B917D7" w:rsidRDefault="00FF41DC" w:rsidP="00B917D7">
      <w:pPr>
        <w:pStyle w:val="a8"/>
      </w:pPr>
      <w:r w:rsidRPr="00B917D7">
        <w:t>Моделирование как метод познания. Системный подход в моделировании. Формы представления моделей. Формализация. Основные этапы разработки и исследования моделей на компьютере. Исследование интерактивных компьютерных моделей. Исследование физических моделей. Исследование астрономических моделей. Исследование алгебраических моделей. Исследование геометрических моделей (планиметрия). Исследование геометрических моделей (стереометрия). Исследование химических моделей. Исследование биологических моделей.</w:t>
      </w:r>
    </w:p>
    <w:p w:rsidR="00FF41DC" w:rsidRPr="00B917D7" w:rsidRDefault="00FF41DC" w:rsidP="00B917D7">
      <w:pPr>
        <w:pStyle w:val="a8"/>
      </w:pPr>
      <w:r w:rsidRPr="00B917D7">
        <w:rPr>
          <w:b/>
        </w:rPr>
        <w:t>Контроль знаний и умений</w:t>
      </w:r>
      <w:r w:rsidRPr="00B917D7">
        <w:t>: контрольная работа №2 по теме «Моделирование и формализация» (тестирование).</w:t>
      </w:r>
    </w:p>
    <w:p w:rsidR="00FF41DC" w:rsidRPr="00B917D7" w:rsidRDefault="00FF41DC" w:rsidP="00B917D7">
      <w:pPr>
        <w:pStyle w:val="a8"/>
      </w:pPr>
    </w:p>
    <w:p w:rsidR="00FF41DC" w:rsidRPr="00B917D7" w:rsidRDefault="00FF41DC" w:rsidP="00B917D7">
      <w:pPr>
        <w:pStyle w:val="a8"/>
      </w:pPr>
      <w:r w:rsidRPr="00B917D7">
        <w:t xml:space="preserve">Требования к подготовке учащихся в области информатики и ИКТ </w:t>
      </w:r>
    </w:p>
    <w:p w:rsidR="00FF41DC" w:rsidRPr="00B917D7" w:rsidRDefault="00FF41DC" w:rsidP="00B917D7">
      <w:pPr>
        <w:pStyle w:val="a8"/>
        <w:rPr>
          <w:i/>
        </w:rPr>
      </w:pPr>
      <w:r w:rsidRPr="00B917D7">
        <w:t xml:space="preserve">Учащиеся должны </w:t>
      </w:r>
      <w:r w:rsidRPr="00B917D7">
        <w:rPr>
          <w:i/>
        </w:rPr>
        <w:t xml:space="preserve">знать/ понимать: </w:t>
      </w:r>
    </w:p>
    <w:p w:rsidR="00FF41DC" w:rsidRPr="00B917D7" w:rsidRDefault="00FF41DC" w:rsidP="00B917D7">
      <w:pPr>
        <w:pStyle w:val="a8"/>
        <w:numPr>
          <w:ilvl w:val="0"/>
          <w:numId w:val="13"/>
        </w:numPr>
        <w:rPr>
          <w:b/>
          <w:bCs/>
        </w:rPr>
      </w:pPr>
      <w:r w:rsidRPr="00B917D7">
        <w:t>назначение и виды информационных моделей, описывающих реальные объекты или процессы;</w:t>
      </w:r>
    </w:p>
    <w:p w:rsidR="00FF41DC" w:rsidRPr="00B917D7" w:rsidRDefault="00FF41DC" w:rsidP="00B917D7">
      <w:pPr>
        <w:pStyle w:val="a8"/>
        <w:numPr>
          <w:ilvl w:val="0"/>
          <w:numId w:val="13"/>
        </w:numPr>
        <w:rPr>
          <w:b/>
          <w:bCs/>
        </w:rPr>
      </w:pPr>
      <w:r w:rsidRPr="00B917D7">
        <w:t xml:space="preserve"> использование алгоритма как модели автоматизации деятельности;</w:t>
      </w:r>
    </w:p>
    <w:p w:rsidR="00FF41DC" w:rsidRPr="00B917D7" w:rsidRDefault="00FF41DC" w:rsidP="00B917D7">
      <w:pPr>
        <w:pStyle w:val="a8"/>
        <w:numPr>
          <w:ilvl w:val="0"/>
          <w:numId w:val="13"/>
        </w:numPr>
        <w:rPr>
          <w:b/>
          <w:bCs/>
        </w:rPr>
      </w:pPr>
      <w:r w:rsidRPr="00B917D7">
        <w:t xml:space="preserve"> что такое системный подход в науке и практике; </w:t>
      </w:r>
    </w:p>
    <w:p w:rsidR="00FF41DC" w:rsidRPr="00B917D7" w:rsidRDefault="00FF41DC" w:rsidP="00B917D7">
      <w:pPr>
        <w:pStyle w:val="a8"/>
        <w:numPr>
          <w:ilvl w:val="0"/>
          <w:numId w:val="13"/>
        </w:numPr>
        <w:rPr>
          <w:b/>
          <w:bCs/>
        </w:rPr>
      </w:pPr>
      <w:r w:rsidRPr="00B917D7">
        <w:t xml:space="preserve">роль информационных процессов в системах; </w:t>
      </w:r>
    </w:p>
    <w:p w:rsidR="00FF41DC" w:rsidRPr="00B917D7" w:rsidRDefault="00FF41DC" w:rsidP="00B917D7">
      <w:pPr>
        <w:pStyle w:val="a8"/>
        <w:numPr>
          <w:ilvl w:val="0"/>
          <w:numId w:val="13"/>
        </w:numPr>
        <w:rPr>
          <w:b/>
          <w:bCs/>
        </w:rPr>
      </w:pPr>
      <w:r w:rsidRPr="00B917D7">
        <w:t xml:space="preserve">определение модели; </w:t>
      </w:r>
    </w:p>
    <w:p w:rsidR="00FF41DC" w:rsidRPr="00B917D7" w:rsidRDefault="00FF41DC" w:rsidP="00B917D7">
      <w:pPr>
        <w:pStyle w:val="a8"/>
        <w:numPr>
          <w:ilvl w:val="0"/>
          <w:numId w:val="13"/>
        </w:numPr>
        <w:rPr>
          <w:b/>
          <w:bCs/>
        </w:rPr>
      </w:pPr>
      <w:r w:rsidRPr="00B917D7">
        <w:t>что такое информационная модель;</w:t>
      </w:r>
    </w:p>
    <w:p w:rsidR="00FF41DC" w:rsidRPr="00B917D7" w:rsidRDefault="00FF41DC" w:rsidP="00B917D7">
      <w:pPr>
        <w:pStyle w:val="a8"/>
        <w:numPr>
          <w:ilvl w:val="0"/>
          <w:numId w:val="13"/>
        </w:numPr>
        <w:rPr>
          <w:b/>
          <w:bCs/>
        </w:rPr>
      </w:pPr>
      <w:r w:rsidRPr="00B917D7">
        <w:t xml:space="preserve">этапы информационного моделирования на компьютере; </w:t>
      </w:r>
    </w:p>
    <w:p w:rsidR="00FF41DC" w:rsidRPr="00B917D7" w:rsidRDefault="00FF41DC" w:rsidP="00B917D7">
      <w:pPr>
        <w:pStyle w:val="a8"/>
        <w:ind w:left="1320" w:firstLine="0"/>
      </w:pPr>
      <w:r w:rsidRPr="00B917D7">
        <w:rPr>
          <w:i/>
        </w:rPr>
        <w:t>уметь:</w:t>
      </w:r>
      <w:r w:rsidRPr="00B917D7">
        <w:t xml:space="preserve"> </w:t>
      </w:r>
    </w:p>
    <w:p w:rsidR="00FF41DC" w:rsidRPr="00B917D7" w:rsidRDefault="00FF41DC" w:rsidP="00B917D7">
      <w:pPr>
        <w:pStyle w:val="a8"/>
        <w:numPr>
          <w:ilvl w:val="1"/>
          <w:numId w:val="13"/>
        </w:numPr>
      </w:pPr>
      <w:r w:rsidRPr="00B917D7">
        <w:t xml:space="preserve">использовать готовые информационные модели, оценивать их соответствие реальному объекту и целям моделирования; </w:t>
      </w:r>
    </w:p>
    <w:p w:rsidR="00FF41DC" w:rsidRPr="00B917D7" w:rsidRDefault="00FF41DC" w:rsidP="00B917D7">
      <w:pPr>
        <w:pStyle w:val="a8"/>
        <w:numPr>
          <w:ilvl w:val="1"/>
          <w:numId w:val="13"/>
        </w:numPr>
      </w:pPr>
      <w:r w:rsidRPr="00B917D7">
        <w:t xml:space="preserve">осуществлять выбор способа представления информации в соответствии с поставленной задачей; </w:t>
      </w:r>
    </w:p>
    <w:p w:rsidR="00FF41DC" w:rsidRPr="00B917D7" w:rsidRDefault="00FF41DC" w:rsidP="00B917D7">
      <w:pPr>
        <w:pStyle w:val="a8"/>
        <w:numPr>
          <w:ilvl w:val="1"/>
          <w:numId w:val="13"/>
        </w:numPr>
      </w:pPr>
      <w:r w:rsidRPr="00B917D7">
        <w:t>иллюстрировать учебные работы с использованием средств информационных технологий;</w:t>
      </w:r>
    </w:p>
    <w:p w:rsidR="00FF41DC" w:rsidRPr="00B917D7" w:rsidRDefault="00FF41DC" w:rsidP="00B917D7">
      <w:pPr>
        <w:pStyle w:val="a8"/>
        <w:numPr>
          <w:ilvl w:val="1"/>
          <w:numId w:val="13"/>
        </w:numPr>
      </w:pPr>
      <w:r w:rsidRPr="00B917D7">
        <w:t xml:space="preserve">ориентироваться в граф-моделях, строить их по вербальному описанию системы; </w:t>
      </w:r>
    </w:p>
    <w:p w:rsidR="00FF41DC" w:rsidRPr="00B917D7" w:rsidRDefault="00FF41DC" w:rsidP="00B917D7">
      <w:pPr>
        <w:pStyle w:val="a8"/>
        <w:numPr>
          <w:ilvl w:val="1"/>
          <w:numId w:val="13"/>
        </w:numPr>
      </w:pPr>
      <w:r w:rsidRPr="00B917D7">
        <w:t xml:space="preserve"> строить табличные модели по вербальному описанию системы.</w:t>
      </w:r>
    </w:p>
    <w:p w:rsidR="00FF41DC" w:rsidRPr="00B917D7" w:rsidRDefault="00FF41DC" w:rsidP="00B917D7">
      <w:pPr>
        <w:pStyle w:val="a8"/>
        <w:ind w:left="2040" w:firstLine="0"/>
      </w:pPr>
    </w:p>
    <w:p w:rsidR="00FF41DC" w:rsidRPr="00B917D7" w:rsidRDefault="00FF41DC" w:rsidP="00B917D7">
      <w:pPr>
        <w:pStyle w:val="a8"/>
        <w:ind w:left="2040" w:firstLine="0"/>
        <w:rPr>
          <w:b/>
        </w:rPr>
      </w:pPr>
      <w:r w:rsidRPr="00B917D7">
        <w:rPr>
          <w:b/>
        </w:rPr>
        <w:t xml:space="preserve">Базы данных. </w:t>
      </w:r>
    </w:p>
    <w:p w:rsidR="00FF41DC" w:rsidRPr="00B917D7" w:rsidRDefault="00FF41DC" w:rsidP="00B917D7">
      <w:pPr>
        <w:pStyle w:val="a8"/>
      </w:pPr>
      <w:r w:rsidRPr="00B917D7">
        <w:t xml:space="preserve">Системы управления базами данных (СУБД). Табличные базы данных. Система управления базами данных. Основные объекты СУБД: таблицы, формы, запросы, отчеты. Использование формы для просмотра и редактирования записей в табличной базе данных. Поиск записей в табличной базе данных с помощью фильтров и запросов. Сортировка записей в табличной базе данных. Печать данных с помощью отчетов. Иерархические базы данных. Сетевые базы данных. </w:t>
      </w:r>
    </w:p>
    <w:p w:rsidR="00FF41DC" w:rsidRPr="00B917D7" w:rsidRDefault="00FF41DC" w:rsidP="00B917D7">
      <w:pPr>
        <w:pStyle w:val="a8"/>
      </w:pPr>
      <w:r w:rsidRPr="00B917D7">
        <w:rPr>
          <w:b/>
        </w:rPr>
        <w:t>Практические работы:</w:t>
      </w:r>
      <w:r w:rsidRPr="00B917D7">
        <w:t xml:space="preserve"> </w:t>
      </w:r>
    </w:p>
    <w:p w:rsidR="00FF41DC" w:rsidRPr="00B917D7" w:rsidRDefault="00FF41DC" w:rsidP="00B917D7">
      <w:pPr>
        <w:pStyle w:val="a8"/>
      </w:pPr>
      <w:r w:rsidRPr="00B917D7">
        <w:t xml:space="preserve">Практическая работа 3.1. Создание табличной базы данных </w:t>
      </w:r>
    </w:p>
    <w:p w:rsidR="00FF41DC" w:rsidRPr="00B917D7" w:rsidRDefault="00FF41DC" w:rsidP="00B917D7">
      <w:pPr>
        <w:pStyle w:val="a8"/>
      </w:pPr>
      <w:r w:rsidRPr="00B917D7">
        <w:t xml:space="preserve">Практическая работа 3.2. Создание Формы в табличной базе данных </w:t>
      </w:r>
    </w:p>
    <w:p w:rsidR="00FF41DC" w:rsidRPr="00B917D7" w:rsidRDefault="00FF41DC" w:rsidP="00B917D7">
      <w:pPr>
        <w:pStyle w:val="a8"/>
      </w:pPr>
      <w:r w:rsidRPr="00B917D7">
        <w:t xml:space="preserve">Практическая работа 3.3. Поиск записей в табличной базе данных с помощью Фильтров и Запросов </w:t>
      </w:r>
    </w:p>
    <w:p w:rsidR="00FF41DC" w:rsidRPr="00B917D7" w:rsidRDefault="00FF41DC" w:rsidP="00B917D7">
      <w:pPr>
        <w:pStyle w:val="a8"/>
      </w:pPr>
      <w:r w:rsidRPr="00B917D7">
        <w:t xml:space="preserve">Практическая работа 3.4. Сортировка записей в табличной базе данных </w:t>
      </w:r>
    </w:p>
    <w:p w:rsidR="00FF41DC" w:rsidRPr="00B917D7" w:rsidRDefault="00FF41DC" w:rsidP="00B917D7">
      <w:pPr>
        <w:pStyle w:val="a8"/>
      </w:pPr>
      <w:r w:rsidRPr="00B917D7">
        <w:t xml:space="preserve">Практическая работа 3.5. Создание Отчета в табличной базе данных </w:t>
      </w:r>
    </w:p>
    <w:p w:rsidR="00FF41DC" w:rsidRPr="00B917D7" w:rsidRDefault="00FF41DC" w:rsidP="00B917D7">
      <w:pPr>
        <w:pStyle w:val="a8"/>
      </w:pPr>
      <w:r w:rsidRPr="00B917D7">
        <w:t xml:space="preserve">Практическая работа 3.6. Создание генеалогического древа семьи </w:t>
      </w:r>
    </w:p>
    <w:p w:rsidR="00FF41DC" w:rsidRDefault="00FF41DC" w:rsidP="00B917D7">
      <w:pPr>
        <w:pStyle w:val="a8"/>
      </w:pPr>
      <w:r w:rsidRPr="00B917D7">
        <w:rPr>
          <w:b/>
        </w:rPr>
        <w:t>Контроль знаний и умений:</w:t>
      </w:r>
      <w:r w:rsidRPr="00B917D7">
        <w:t xml:space="preserve"> контрольная работа №3 «База данных» (тестирование).</w:t>
      </w:r>
    </w:p>
    <w:p w:rsidR="00732F85" w:rsidRDefault="00732F85" w:rsidP="00B917D7">
      <w:pPr>
        <w:pStyle w:val="a8"/>
      </w:pPr>
    </w:p>
    <w:p w:rsidR="00732F85" w:rsidRPr="00B917D7" w:rsidRDefault="00732F85" w:rsidP="00B917D7">
      <w:pPr>
        <w:pStyle w:val="a8"/>
      </w:pPr>
    </w:p>
    <w:p w:rsidR="00732F85" w:rsidRPr="00732F85" w:rsidRDefault="00732F85" w:rsidP="00732F85">
      <w:pPr>
        <w:spacing w:after="0" w:line="240" w:lineRule="auto"/>
        <w:ind w:left="360"/>
        <w:jc w:val="center"/>
        <w:rPr>
          <w:rFonts w:ascii="Times New Roman" w:eastAsia="Times New Roman" w:hAnsi="Times New Roman" w:cs="Times New Roman"/>
          <w:b/>
          <w:sz w:val="24"/>
          <w:szCs w:val="24"/>
        </w:rPr>
      </w:pPr>
      <w:r w:rsidRPr="00732F85">
        <w:rPr>
          <w:rFonts w:ascii="Times New Roman" w:eastAsia="Times New Roman" w:hAnsi="Times New Roman" w:cs="Times New Roman"/>
          <w:b/>
          <w:sz w:val="24"/>
          <w:szCs w:val="24"/>
        </w:rPr>
        <w:t>3. Учебно-тематическое плани</w:t>
      </w:r>
      <w:r>
        <w:rPr>
          <w:rFonts w:ascii="Times New Roman" w:eastAsia="Times New Roman" w:hAnsi="Times New Roman" w:cs="Times New Roman"/>
          <w:b/>
          <w:sz w:val="24"/>
          <w:szCs w:val="24"/>
        </w:rPr>
        <w:t>рование</w:t>
      </w:r>
    </w:p>
    <w:p w:rsidR="00732F85" w:rsidRPr="00732F85" w:rsidRDefault="00732F85" w:rsidP="00732F85">
      <w:pPr>
        <w:spacing w:after="0" w:line="240" w:lineRule="auto"/>
        <w:ind w:left="360"/>
        <w:jc w:val="center"/>
        <w:rPr>
          <w:rFonts w:ascii="Times New Roman" w:eastAsia="Times New Roman" w:hAnsi="Times New Roman" w:cs="Times New Roman"/>
          <w:b/>
          <w:sz w:val="24"/>
          <w:szCs w:val="24"/>
        </w:rPr>
      </w:pPr>
    </w:p>
    <w:p w:rsidR="00732F85" w:rsidRPr="00732F85" w:rsidRDefault="00732F85" w:rsidP="00732F85">
      <w:pPr>
        <w:spacing w:after="0" w:line="240" w:lineRule="auto"/>
        <w:ind w:left="360"/>
        <w:jc w:val="center"/>
        <w:rPr>
          <w:rFonts w:ascii="Times New Roman" w:eastAsia="Times New Roman" w:hAnsi="Times New Roman" w:cs="Times New Roman"/>
          <w:b/>
          <w:sz w:val="24"/>
          <w:szCs w:val="24"/>
        </w:rPr>
      </w:pPr>
    </w:p>
    <w:tbl>
      <w:tblPr>
        <w:tblStyle w:val="1"/>
        <w:tblW w:w="14850" w:type="dxa"/>
        <w:tblLook w:val="04A0"/>
      </w:tblPr>
      <w:tblGrid>
        <w:gridCol w:w="959"/>
        <w:gridCol w:w="10064"/>
        <w:gridCol w:w="1770"/>
        <w:gridCol w:w="30"/>
        <w:gridCol w:w="1035"/>
        <w:gridCol w:w="992"/>
      </w:tblGrid>
      <w:tr w:rsidR="00732F85" w:rsidRPr="00732F85" w:rsidTr="00732F85">
        <w:tc>
          <w:tcPr>
            <w:tcW w:w="959" w:type="dxa"/>
            <w:tcBorders>
              <w:top w:val="single" w:sz="4" w:space="0" w:color="auto"/>
              <w:left w:val="single" w:sz="4" w:space="0" w:color="auto"/>
              <w:bottom w:val="single" w:sz="4" w:space="0" w:color="auto"/>
              <w:right w:val="single" w:sz="4" w:space="0" w:color="auto"/>
            </w:tcBorders>
            <w:hideMark/>
          </w:tcPr>
          <w:p w:rsidR="00732F85" w:rsidRPr="00732F85" w:rsidRDefault="00732F85" w:rsidP="00732F85">
            <w:r w:rsidRPr="00732F85">
              <w:t>№</w:t>
            </w:r>
          </w:p>
        </w:tc>
        <w:tc>
          <w:tcPr>
            <w:tcW w:w="10064" w:type="dxa"/>
            <w:tcBorders>
              <w:top w:val="single" w:sz="4" w:space="0" w:color="auto"/>
              <w:left w:val="single" w:sz="4" w:space="0" w:color="auto"/>
              <w:bottom w:val="single" w:sz="4" w:space="0" w:color="auto"/>
              <w:right w:val="single" w:sz="4" w:space="0" w:color="auto"/>
            </w:tcBorders>
            <w:hideMark/>
          </w:tcPr>
          <w:p w:rsidR="00732F85" w:rsidRPr="00732F85" w:rsidRDefault="00732F85" w:rsidP="00732F85">
            <w:pPr>
              <w:rPr>
                <w:rFonts w:ascii="Times New Roman" w:hAnsi="Times New Roman"/>
                <w:b/>
                <w:i/>
                <w:color w:val="000000"/>
                <w:spacing w:val="-2"/>
                <w:sz w:val="24"/>
                <w:szCs w:val="24"/>
              </w:rPr>
            </w:pPr>
            <w:r w:rsidRPr="00732F85">
              <w:rPr>
                <w:rFonts w:ascii="Times New Roman" w:hAnsi="Times New Roman"/>
                <w:b/>
                <w:i/>
                <w:color w:val="000000"/>
                <w:spacing w:val="-2"/>
                <w:sz w:val="24"/>
                <w:szCs w:val="24"/>
              </w:rPr>
              <w:t>Тема</w:t>
            </w:r>
          </w:p>
        </w:tc>
        <w:tc>
          <w:tcPr>
            <w:tcW w:w="1770" w:type="dxa"/>
            <w:tcBorders>
              <w:top w:val="single" w:sz="4" w:space="0" w:color="auto"/>
              <w:left w:val="single" w:sz="4" w:space="0" w:color="auto"/>
              <w:bottom w:val="single" w:sz="4" w:space="0" w:color="auto"/>
              <w:right w:val="single" w:sz="4" w:space="0" w:color="auto"/>
            </w:tcBorders>
            <w:hideMark/>
          </w:tcPr>
          <w:p w:rsidR="00732F85" w:rsidRPr="00732F85" w:rsidRDefault="00732F85" w:rsidP="00732F85">
            <w:pPr>
              <w:rPr>
                <w:b/>
              </w:rPr>
            </w:pPr>
            <w:r w:rsidRPr="00732F85">
              <w:rPr>
                <w:b/>
              </w:rPr>
              <w:t>Количество часов</w:t>
            </w:r>
          </w:p>
        </w:tc>
        <w:tc>
          <w:tcPr>
            <w:tcW w:w="1065" w:type="dxa"/>
            <w:gridSpan w:val="2"/>
            <w:tcBorders>
              <w:top w:val="single" w:sz="4" w:space="0" w:color="auto"/>
              <w:left w:val="single" w:sz="4" w:space="0" w:color="auto"/>
              <w:bottom w:val="single" w:sz="4" w:space="0" w:color="auto"/>
              <w:right w:val="single" w:sz="4" w:space="0" w:color="auto"/>
            </w:tcBorders>
            <w:hideMark/>
          </w:tcPr>
          <w:p w:rsidR="00732F85" w:rsidRPr="00732F85" w:rsidRDefault="00732F85" w:rsidP="00732F85">
            <w:pPr>
              <w:rPr>
                <w:b/>
              </w:rPr>
            </w:pPr>
            <w:r w:rsidRPr="00732F85">
              <w:rPr>
                <w:b/>
              </w:rPr>
              <w:t>План</w:t>
            </w:r>
          </w:p>
        </w:tc>
        <w:tc>
          <w:tcPr>
            <w:tcW w:w="992" w:type="dxa"/>
            <w:tcBorders>
              <w:top w:val="single" w:sz="4" w:space="0" w:color="auto"/>
              <w:left w:val="single" w:sz="4" w:space="0" w:color="auto"/>
              <w:bottom w:val="single" w:sz="4" w:space="0" w:color="auto"/>
              <w:right w:val="single" w:sz="4" w:space="0" w:color="auto"/>
            </w:tcBorders>
            <w:hideMark/>
          </w:tcPr>
          <w:p w:rsidR="00732F85" w:rsidRPr="00732F85" w:rsidRDefault="00732F85" w:rsidP="00732F85">
            <w:pPr>
              <w:rPr>
                <w:b/>
              </w:rPr>
            </w:pPr>
            <w:r w:rsidRPr="00732F85">
              <w:rPr>
                <w:b/>
              </w:rPr>
              <w:t>Факт</w:t>
            </w:r>
          </w:p>
        </w:tc>
      </w:tr>
      <w:tr w:rsidR="002276FB" w:rsidRPr="00732F85" w:rsidTr="00732F85">
        <w:tc>
          <w:tcPr>
            <w:tcW w:w="959" w:type="dxa"/>
            <w:tcBorders>
              <w:top w:val="single" w:sz="4" w:space="0" w:color="auto"/>
              <w:left w:val="single" w:sz="4" w:space="0" w:color="auto"/>
              <w:bottom w:val="single" w:sz="4" w:space="0" w:color="auto"/>
              <w:right w:val="single" w:sz="4" w:space="0" w:color="auto"/>
            </w:tcBorders>
          </w:tcPr>
          <w:p w:rsidR="002276FB" w:rsidRPr="00732F85" w:rsidRDefault="002276FB" w:rsidP="00732F85">
            <w:pPr>
              <w:numPr>
                <w:ilvl w:val="0"/>
                <w:numId w:val="20"/>
              </w:numPr>
              <w:contextualSpacing/>
              <w:jc w:val="center"/>
            </w:pPr>
          </w:p>
        </w:tc>
        <w:tc>
          <w:tcPr>
            <w:tcW w:w="10064" w:type="dxa"/>
            <w:tcBorders>
              <w:top w:val="single" w:sz="4" w:space="0" w:color="auto"/>
              <w:left w:val="single" w:sz="4" w:space="0" w:color="auto"/>
              <w:bottom w:val="single" w:sz="4" w:space="0" w:color="auto"/>
              <w:right w:val="single" w:sz="4" w:space="0" w:color="auto"/>
            </w:tcBorders>
          </w:tcPr>
          <w:p w:rsidR="002276FB" w:rsidRPr="00B917D7" w:rsidRDefault="002276FB" w:rsidP="00276FF9">
            <w:pPr>
              <w:jc w:val="both"/>
              <w:rPr>
                <w:rFonts w:ascii="Times New Roman" w:hAnsi="Times New Roman"/>
                <w:sz w:val="24"/>
                <w:szCs w:val="24"/>
              </w:rPr>
            </w:pPr>
            <w:r w:rsidRPr="00B917D7">
              <w:rPr>
                <w:rFonts w:ascii="Times New Roman" w:hAnsi="Times New Roman"/>
                <w:sz w:val="24"/>
                <w:szCs w:val="24"/>
              </w:rPr>
              <w:t xml:space="preserve">ТБ в кабинете информатики. История развития вычислительной техники. </w:t>
            </w:r>
          </w:p>
          <w:p w:rsidR="002276FB" w:rsidRPr="00B917D7" w:rsidRDefault="002276FB" w:rsidP="00276FF9">
            <w:pPr>
              <w:jc w:val="both"/>
              <w:rPr>
                <w:rFonts w:ascii="Times New Roman" w:eastAsia="Times New Roman" w:hAnsi="Times New Roman"/>
                <w:i/>
                <w:sz w:val="24"/>
                <w:szCs w:val="24"/>
              </w:rPr>
            </w:pPr>
            <w:r w:rsidRPr="00B917D7">
              <w:rPr>
                <w:rFonts w:ascii="Times New Roman" w:hAnsi="Times New Roman"/>
                <w:i/>
                <w:sz w:val="24"/>
                <w:szCs w:val="24"/>
              </w:rPr>
              <w:t>Практическая работа №1 «Виртуальные компьютерные музеи».</w:t>
            </w:r>
          </w:p>
        </w:tc>
        <w:tc>
          <w:tcPr>
            <w:tcW w:w="1770" w:type="dxa"/>
            <w:tcBorders>
              <w:top w:val="single" w:sz="4" w:space="0" w:color="auto"/>
              <w:left w:val="single" w:sz="4" w:space="0" w:color="auto"/>
              <w:bottom w:val="single" w:sz="4" w:space="0" w:color="auto"/>
              <w:right w:val="single" w:sz="4" w:space="0" w:color="auto"/>
            </w:tcBorders>
            <w:hideMark/>
          </w:tcPr>
          <w:p w:rsidR="002276FB" w:rsidRPr="00732F85" w:rsidRDefault="002276FB" w:rsidP="00732F85">
            <w:pPr>
              <w:jc w:val="center"/>
            </w:pPr>
            <w:r w:rsidRPr="00732F85">
              <w:t>1</w:t>
            </w:r>
          </w:p>
        </w:tc>
        <w:tc>
          <w:tcPr>
            <w:tcW w:w="1065" w:type="dxa"/>
            <w:gridSpan w:val="2"/>
            <w:tcBorders>
              <w:top w:val="single" w:sz="4" w:space="0" w:color="auto"/>
              <w:left w:val="single" w:sz="4" w:space="0" w:color="auto"/>
              <w:bottom w:val="single" w:sz="4" w:space="0" w:color="auto"/>
              <w:right w:val="single" w:sz="4" w:space="0" w:color="auto"/>
            </w:tcBorders>
          </w:tcPr>
          <w:p w:rsidR="002276FB" w:rsidRDefault="002276FB" w:rsidP="00296B30">
            <w:r>
              <w:t>3.09</w:t>
            </w:r>
          </w:p>
        </w:tc>
        <w:tc>
          <w:tcPr>
            <w:tcW w:w="992" w:type="dxa"/>
            <w:tcBorders>
              <w:top w:val="single" w:sz="4" w:space="0" w:color="auto"/>
              <w:left w:val="single" w:sz="4" w:space="0" w:color="auto"/>
              <w:bottom w:val="single" w:sz="4" w:space="0" w:color="auto"/>
              <w:right w:val="single" w:sz="4" w:space="0" w:color="auto"/>
            </w:tcBorders>
          </w:tcPr>
          <w:p w:rsidR="002276FB" w:rsidRPr="00732F85" w:rsidRDefault="002276FB" w:rsidP="00732F85"/>
        </w:tc>
      </w:tr>
      <w:tr w:rsidR="002276FB" w:rsidRPr="00732F85" w:rsidTr="00732F85">
        <w:tc>
          <w:tcPr>
            <w:tcW w:w="959" w:type="dxa"/>
            <w:tcBorders>
              <w:top w:val="single" w:sz="4" w:space="0" w:color="auto"/>
              <w:left w:val="single" w:sz="4" w:space="0" w:color="auto"/>
              <w:bottom w:val="single" w:sz="4" w:space="0" w:color="auto"/>
              <w:right w:val="single" w:sz="4" w:space="0" w:color="auto"/>
            </w:tcBorders>
          </w:tcPr>
          <w:p w:rsidR="002276FB" w:rsidRPr="00732F85" w:rsidRDefault="002276FB" w:rsidP="00732F85">
            <w:pPr>
              <w:numPr>
                <w:ilvl w:val="0"/>
                <w:numId w:val="20"/>
              </w:numPr>
              <w:contextualSpacing/>
              <w:jc w:val="center"/>
            </w:pPr>
          </w:p>
        </w:tc>
        <w:tc>
          <w:tcPr>
            <w:tcW w:w="10064" w:type="dxa"/>
            <w:tcBorders>
              <w:top w:val="single" w:sz="4" w:space="0" w:color="auto"/>
              <w:left w:val="single" w:sz="4" w:space="0" w:color="auto"/>
              <w:bottom w:val="single" w:sz="4" w:space="0" w:color="auto"/>
              <w:right w:val="single" w:sz="4" w:space="0" w:color="auto"/>
            </w:tcBorders>
          </w:tcPr>
          <w:p w:rsidR="002276FB" w:rsidRPr="00B917D7" w:rsidRDefault="002276FB" w:rsidP="00276FF9">
            <w:pPr>
              <w:jc w:val="both"/>
              <w:rPr>
                <w:rFonts w:ascii="Times New Roman" w:hAnsi="Times New Roman"/>
                <w:sz w:val="24"/>
                <w:szCs w:val="24"/>
              </w:rPr>
            </w:pPr>
            <w:r w:rsidRPr="00B917D7">
              <w:rPr>
                <w:rFonts w:ascii="Times New Roman" w:hAnsi="Times New Roman"/>
                <w:sz w:val="24"/>
                <w:szCs w:val="24"/>
              </w:rPr>
              <w:t xml:space="preserve">Архитектура персонального компьютера. Инструктаж по ТБ. </w:t>
            </w:r>
          </w:p>
          <w:p w:rsidR="002276FB" w:rsidRPr="00B917D7" w:rsidRDefault="002276FB" w:rsidP="00276FF9">
            <w:pPr>
              <w:jc w:val="both"/>
              <w:rPr>
                <w:rFonts w:ascii="Times New Roman" w:eastAsia="Times New Roman" w:hAnsi="Times New Roman"/>
                <w:i/>
                <w:sz w:val="24"/>
                <w:szCs w:val="24"/>
              </w:rPr>
            </w:pPr>
            <w:r w:rsidRPr="00B917D7">
              <w:rPr>
                <w:rFonts w:ascii="Times New Roman" w:hAnsi="Times New Roman"/>
                <w:i/>
                <w:sz w:val="24"/>
                <w:szCs w:val="24"/>
              </w:rPr>
              <w:t>Практическая работа № 2 «Сведения об архитектуре компьютера»</w:t>
            </w:r>
          </w:p>
        </w:tc>
        <w:tc>
          <w:tcPr>
            <w:tcW w:w="1770" w:type="dxa"/>
            <w:tcBorders>
              <w:top w:val="single" w:sz="4" w:space="0" w:color="auto"/>
              <w:left w:val="single" w:sz="4" w:space="0" w:color="auto"/>
              <w:bottom w:val="single" w:sz="4" w:space="0" w:color="auto"/>
              <w:right w:val="single" w:sz="4" w:space="0" w:color="auto"/>
            </w:tcBorders>
            <w:hideMark/>
          </w:tcPr>
          <w:p w:rsidR="002276FB" w:rsidRPr="00732F85" w:rsidRDefault="002276FB" w:rsidP="00732F85">
            <w:pPr>
              <w:jc w:val="center"/>
            </w:pPr>
            <w:r w:rsidRPr="00732F85">
              <w:t>1</w:t>
            </w:r>
          </w:p>
        </w:tc>
        <w:tc>
          <w:tcPr>
            <w:tcW w:w="1065" w:type="dxa"/>
            <w:gridSpan w:val="2"/>
            <w:tcBorders>
              <w:top w:val="single" w:sz="4" w:space="0" w:color="auto"/>
              <w:left w:val="single" w:sz="4" w:space="0" w:color="auto"/>
              <w:bottom w:val="single" w:sz="4" w:space="0" w:color="auto"/>
              <w:right w:val="single" w:sz="4" w:space="0" w:color="auto"/>
            </w:tcBorders>
          </w:tcPr>
          <w:p w:rsidR="002276FB" w:rsidRDefault="002276FB" w:rsidP="00296B30">
            <w:r>
              <w:t>10.09</w:t>
            </w:r>
          </w:p>
        </w:tc>
        <w:tc>
          <w:tcPr>
            <w:tcW w:w="992" w:type="dxa"/>
            <w:tcBorders>
              <w:top w:val="single" w:sz="4" w:space="0" w:color="auto"/>
              <w:left w:val="single" w:sz="4" w:space="0" w:color="auto"/>
              <w:bottom w:val="single" w:sz="4" w:space="0" w:color="auto"/>
              <w:right w:val="single" w:sz="4" w:space="0" w:color="auto"/>
            </w:tcBorders>
          </w:tcPr>
          <w:p w:rsidR="002276FB" w:rsidRPr="00732F85" w:rsidRDefault="002276FB" w:rsidP="00732F85"/>
        </w:tc>
      </w:tr>
      <w:tr w:rsidR="002276FB" w:rsidRPr="00732F85" w:rsidTr="00732F85">
        <w:tc>
          <w:tcPr>
            <w:tcW w:w="959" w:type="dxa"/>
            <w:tcBorders>
              <w:top w:val="single" w:sz="4" w:space="0" w:color="auto"/>
              <w:left w:val="single" w:sz="4" w:space="0" w:color="auto"/>
              <w:bottom w:val="single" w:sz="4" w:space="0" w:color="auto"/>
              <w:right w:val="single" w:sz="4" w:space="0" w:color="auto"/>
            </w:tcBorders>
          </w:tcPr>
          <w:p w:rsidR="002276FB" w:rsidRPr="00732F85" w:rsidRDefault="002276FB" w:rsidP="00732F85">
            <w:pPr>
              <w:numPr>
                <w:ilvl w:val="0"/>
                <w:numId w:val="20"/>
              </w:numPr>
              <w:contextualSpacing/>
              <w:jc w:val="center"/>
            </w:pPr>
          </w:p>
        </w:tc>
        <w:tc>
          <w:tcPr>
            <w:tcW w:w="10064" w:type="dxa"/>
            <w:tcBorders>
              <w:top w:val="single" w:sz="4" w:space="0" w:color="auto"/>
              <w:left w:val="single" w:sz="4" w:space="0" w:color="auto"/>
              <w:bottom w:val="single" w:sz="4" w:space="0" w:color="auto"/>
              <w:right w:val="single" w:sz="4" w:space="0" w:color="auto"/>
            </w:tcBorders>
          </w:tcPr>
          <w:p w:rsidR="002276FB" w:rsidRPr="00B917D7" w:rsidRDefault="002276FB" w:rsidP="00276FF9">
            <w:pPr>
              <w:jc w:val="both"/>
              <w:rPr>
                <w:rFonts w:ascii="Times New Roman" w:hAnsi="Times New Roman"/>
                <w:sz w:val="24"/>
                <w:szCs w:val="24"/>
              </w:rPr>
            </w:pPr>
            <w:r w:rsidRPr="00B917D7">
              <w:rPr>
                <w:rFonts w:ascii="Times New Roman" w:hAnsi="Times New Roman"/>
                <w:sz w:val="24"/>
                <w:szCs w:val="24"/>
              </w:rPr>
              <w:t xml:space="preserve">Операционные системы. </w:t>
            </w:r>
          </w:p>
          <w:p w:rsidR="002276FB" w:rsidRPr="00B917D7" w:rsidRDefault="002276FB" w:rsidP="00276FF9">
            <w:pPr>
              <w:jc w:val="both"/>
              <w:rPr>
                <w:rFonts w:ascii="Times New Roman" w:eastAsia="Times New Roman" w:hAnsi="Times New Roman"/>
                <w:i/>
                <w:sz w:val="24"/>
                <w:szCs w:val="24"/>
              </w:rPr>
            </w:pPr>
            <w:r w:rsidRPr="00B917D7">
              <w:rPr>
                <w:rFonts w:ascii="Times New Roman" w:hAnsi="Times New Roman"/>
                <w:i/>
                <w:sz w:val="24"/>
                <w:szCs w:val="24"/>
              </w:rPr>
              <w:t>Практическая работа №3 «Сведения о логических разделах дисков.» Практическая работа №4 «Значки и ярлыки на рабочем столе»</w:t>
            </w:r>
          </w:p>
        </w:tc>
        <w:tc>
          <w:tcPr>
            <w:tcW w:w="1770" w:type="dxa"/>
            <w:tcBorders>
              <w:top w:val="single" w:sz="4" w:space="0" w:color="auto"/>
              <w:left w:val="single" w:sz="4" w:space="0" w:color="auto"/>
              <w:bottom w:val="single" w:sz="4" w:space="0" w:color="auto"/>
              <w:right w:val="single" w:sz="4" w:space="0" w:color="auto"/>
            </w:tcBorders>
            <w:hideMark/>
          </w:tcPr>
          <w:p w:rsidR="002276FB" w:rsidRPr="00732F85" w:rsidRDefault="002276FB" w:rsidP="00732F85">
            <w:pPr>
              <w:jc w:val="center"/>
            </w:pPr>
            <w:r w:rsidRPr="00732F85">
              <w:t>1</w:t>
            </w:r>
          </w:p>
        </w:tc>
        <w:tc>
          <w:tcPr>
            <w:tcW w:w="1065" w:type="dxa"/>
            <w:gridSpan w:val="2"/>
            <w:tcBorders>
              <w:top w:val="single" w:sz="4" w:space="0" w:color="auto"/>
              <w:left w:val="single" w:sz="4" w:space="0" w:color="auto"/>
              <w:bottom w:val="single" w:sz="4" w:space="0" w:color="auto"/>
              <w:right w:val="single" w:sz="4" w:space="0" w:color="auto"/>
            </w:tcBorders>
          </w:tcPr>
          <w:p w:rsidR="002276FB" w:rsidRDefault="002276FB" w:rsidP="00296B30">
            <w:r>
              <w:t>17.09</w:t>
            </w:r>
          </w:p>
        </w:tc>
        <w:tc>
          <w:tcPr>
            <w:tcW w:w="992" w:type="dxa"/>
            <w:tcBorders>
              <w:top w:val="single" w:sz="4" w:space="0" w:color="auto"/>
              <w:left w:val="single" w:sz="4" w:space="0" w:color="auto"/>
              <w:bottom w:val="single" w:sz="4" w:space="0" w:color="auto"/>
              <w:right w:val="single" w:sz="4" w:space="0" w:color="auto"/>
            </w:tcBorders>
          </w:tcPr>
          <w:p w:rsidR="002276FB" w:rsidRPr="00732F85" w:rsidRDefault="002276FB" w:rsidP="00732F85"/>
        </w:tc>
      </w:tr>
      <w:tr w:rsidR="002276FB" w:rsidRPr="00732F85" w:rsidTr="00732F85">
        <w:tc>
          <w:tcPr>
            <w:tcW w:w="959" w:type="dxa"/>
            <w:tcBorders>
              <w:top w:val="single" w:sz="4" w:space="0" w:color="auto"/>
              <w:left w:val="single" w:sz="4" w:space="0" w:color="auto"/>
              <w:bottom w:val="single" w:sz="4" w:space="0" w:color="auto"/>
              <w:right w:val="single" w:sz="4" w:space="0" w:color="auto"/>
            </w:tcBorders>
          </w:tcPr>
          <w:p w:rsidR="002276FB" w:rsidRPr="00732F85" w:rsidRDefault="002276FB" w:rsidP="00732F85">
            <w:pPr>
              <w:numPr>
                <w:ilvl w:val="0"/>
                <w:numId w:val="20"/>
              </w:numPr>
              <w:contextualSpacing/>
              <w:jc w:val="center"/>
            </w:pPr>
          </w:p>
        </w:tc>
        <w:tc>
          <w:tcPr>
            <w:tcW w:w="10064" w:type="dxa"/>
            <w:tcBorders>
              <w:top w:val="single" w:sz="4" w:space="0" w:color="auto"/>
              <w:left w:val="single" w:sz="4" w:space="0" w:color="auto"/>
              <w:bottom w:val="single" w:sz="4" w:space="0" w:color="auto"/>
              <w:right w:val="single" w:sz="4" w:space="0" w:color="auto"/>
            </w:tcBorders>
          </w:tcPr>
          <w:p w:rsidR="002276FB" w:rsidRPr="00B917D7" w:rsidRDefault="002276FB" w:rsidP="00276FF9">
            <w:pPr>
              <w:jc w:val="both"/>
              <w:rPr>
                <w:rFonts w:ascii="Times New Roman" w:hAnsi="Times New Roman"/>
                <w:sz w:val="24"/>
                <w:szCs w:val="24"/>
              </w:rPr>
            </w:pPr>
            <w:r w:rsidRPr="00B917D7">
              <w:rPr>
                <w:rFonts w:ascii="Times New Roman" w:hAnsi="Times New Roman"/>
                <w:sz w:val="24"/>
                <w:szCs w:val="24"/>
              </w:rPr>
              <w:t xml:space="preserve">Операционная система Linux. </w:t>
            </w:r>
          </w:p>
          <w:p w:rsidR="002276FB" w:rsidRPr="00B917D7" w:rsidRDefault="002276FB" w:rsidP="00276FF9">
            <w:pPr>
              <w:jc w:val="both"/>
              <w:rPr>
                <w:rFonts w:ascii="Times New Roman" w:eastAsia="Times New Roman" w:hAnsi="Times New Roman"/>
                <w:i/>
                <w:sz w:val="24"/>
                <w:szCs w:val="24"/>
              </w:rPr>
            </w:pPr>
            <w:r w:rsidRPr="00B917D7">
              <w:rPr>
                <w:rFonts w:ascii="Times New Roman" w:hAnsi="Times New Roman"/>
                <w:i/>
                <w:sz w:val="24"/>
                <w:szCs w:val="24"/>
              </w:rPr>
              <w:t>Практическая работа №5 «Настройка графического интерфейса для операционной системы Linux».</w:t>
            </w:r>
          </w:p>
        </w:tc>
        <w:tc>
          <w:tcPr>
            <w:tcW w:w="1770" w:type="dxa"/>
            <w:tcBorders>
              <w:top w:val="single" w:sz="4" w:space="0" w:color="auto"/>
              <w:left w:val="single" w:sz="4" w:space="0" w:color="auto"/>
              <w:bottom w:val="single" w:sz="4" w:space="0" w:color="auto"/>
              <w:right w:val="single" w:sz="4" w:space="0" w:color="auto"/>
            </w:tcBorders>
            <w:hideMark/>
          </w:tcPr>
          <w:p w:rsidR="002276FB" w:rsidRPr="00732F85" w:rsidRDefault="002276FB" w:rsidP="00732F85">
            <w:pPr>
              <w:jc w:val="center"/>
            </w:pPr>
            <w:r w:rsidRPr="00732F85">
              <w:t>1</w:t>
            </w:r>
          </w:p>
        </w:tc>
        <w:tc>
          <w:tcPr>
            <w:tcW w:w="1065" w:type="dxa"/>
            <w:gridSpan w:val="2"/>
            <w:tcBorders>
              <w:top w:val="single" w:sz="4" w:space="0" w:color="auto"/>
              <w:left w:val="single" w:sz="4" w:space="0" w:color="auto"/>
              <w:bottom w:val="single" w:sz="4" w:space="0" w:color="auto"/>
              <w:right w:val="single" w:sz="4" w:space="0" w:color="auto"/>
            </w:tcBorders>
          </w:tcPr>
          <w:p w:rsidR="002276FB" w:rsidRDefault="002276FB" w:rsidP="00296B30">
            <w:r>
              <w:t>24.09</w:t>
            </w:r>
          </w:p>
        </w:tc>
        <w:tc>
          <w:tcPr>
            <w:tcW w:w="992" w:type="dxa"/>
            <w:tcBorders>
              <w:top w:val="single" w:sz="4" w:space="0" w:color="auto"/>
              <w:left w:val="single" w:sz="4" w:space="0" w:color="auto"/>
              <w:bottom w:val="single" w:sz="4" w:space="0" w:color="auto"/>
              <w:right w:val="single" w:sz="4" w:space="0" w:color="auto"/>
            </w:tcBorders>
          </w:tcPr>
          <w:p w:rsidR="002276FB" w:rsidRPr="00732F85" w:rsidRDefault="002276FB" w:rsidP="00732F85"/>
        </w:tc>
      </w:tr>
      <w:tr w:rsidR="002276FB" w:rsidRPr="00732F85" w:rsidTr="00732F85">
        <w:tc>
          <w:tcPr>
            <w:tcW w:w="959" w:type="dxa"/>
            <w:tcBorders>
              <w:top w:val="single" w:sz="4" w:space="0" w:color="auto"/>
              <w:left w:val="single" w:sz="4" w:space="0" w:color="auto"/>
              <w:bottom w:val="single" w:sz="4" w:space="0" w:color="auto"/>
              <w:right w:val="single" w:sz="4" w:space="0" w:color="auto"/>
            </w:tcBorders>
          </w:tcPr>
          <w:p w:rsidR="002276FB" w:rsidRPr="00732F85" w:rsidRDefault="002276FB" w:rsidP="00732F85">
            <w:pPr>
              <w:numPr>
                <w:ilvl w:val="0"/>
                <w:numId w:val="20"/>
              </w:numPr>
              <w:contextualSpacing/>
              <w:jc w:val="center"/>
            </w:pPr>
          </w:p>
        </w:tc>
        <w:tc>
          <w:tcPr>
            <w:tcW w:w="10064" w:type="dxa"/>
            <w:tcBorders>
              <w:top w:val="single" w:sz="4" w:space="0" w:color="auto"/>
              <w:left w:val="single" w:sz="4" w:space="0" w:color="auto"/>
              <w:bottom w:val="single" w:sz="4" w:space="0" w:color="auto"/>
              <w:right w:val="single" w:sz="4" w:space="0" w:color="auto"/>
            </w:tcBorders>
          </w:tcPr>
          <w:p w:rsidR="002276FB" w:rsidRPr="00B917D7" w:rsidRDefault="002276FB" w:rsidP="00276FF9">
            <w:pPr>
              <w:jc w:val="both"/>
              <w:rPr>
                <w:rFonts w:ascii="Times New Roman" w:hAnsi="Times New Roman"/>
                <w:sz w:val="24"/>
                <w:szCs w:val="24"/>
              </w:rPr>
            </w:pPr>
            <w:r w:rsidRPr="00B917D7">
              <w:rPr>
                <w:rFonts w:ascii="Times New Roman" w:hAnsi="Times New Roman"/>
                <w:sz w:val="24"/>
                <w:szCs w:val="24"/>
              </w:rPr>
              <w:t xml:space="preserve">Установка пакетов в операционной системе </w:t>
            </w:r>
          </w:p>
          <w:p w:rsidR="002276FB" w:rsidRPr="00B917D7" w:rsidRDefault="002276FB" w:rsidP="00276FF9">
            <w:pPr>
              <w:jc w:val="both"/>
              <w:rPr>
                <w:rFonts w:ascii="Times New Roman" w:hAnsi="Times New Roman"/>
                <w:sz w:val="24"/>
                <w:szCs w:val="24"/>
              </w:rPr>
            </w:pPr>
            <w:r w:rsidRPr="00B917D7">
              <w:rPr>
                <w:rFonts w:ascii="Times New Roman" w:hAnsi="Times New Roman"/>
                <w:sz w:val="24"/>
                <w:szCs w:val="24"/>
              </w:rPr>
              <w:t xml:space="preserve"> </w:t>
            </w:r>
            <w:r w:rsidRPr="00B917D7">
              <w:rPr>
                <w:rFonts w:ascii="Times New Roman" w:hAnsi="Times New Roman"/>
                <w:i/>
                <w:sz w:val="24"/>
                <w:szCs w:val="24"/>
              </w:rPr>
              <w:t>Практическая работа №6 «Установка пакетов в операционной системе Linux »</w:t>
            </w:r>
          </w:p>
        </w:tc>
        <w:tc>
          <w:tcPr>
            <w:tcW w:w="1770" w:type="dxa"/>
            <w:tcBorders>
              <w:top w:val="single" w:sz="4" w:space="0" w:color="auto"/>
              <w:left w:val="single" w:sz="4" w:space="0" w:color="auto"/>
              <w:bottom w:val="single" w:sz="4" w:space="0" w:color="auto"/>
              <w:right w:val="single" w:sz="4" w:space="0" w:color="auto"/>
            </w:tcBorders>
            <w:hideMark/>
          </w:tcPr>
          <w:p w:rsidR="002276FB" w:rsidRPr="00732F85" w:rsidRDefault="002276FB" w:rsidP="00732F85">
            <w:pPr>
              <w:jc w:val="center"/>
            </w:pPr>
            <w:r w:rsidRPr="00732F85">
              <w:t>1</w:t>
            </w:r>
          </w:p>
        </w:tc>
        <w:tc>
          <w:tcPr>
            <w:tcW w:w="1065" w:type="dxa"/>
            <w:gridSpan w:val="2"/>
            <w:tcBorders>
              <w:top w:val="single" w:sz="4" w:space="0" w:color="auto"/>
              <w:left w:val="single" w:sz="4" w:space="0" w:color="auto"/>
              <w:bottom w:val="single" w:sz="4" w:space="0" w:color="auto"/>
              <w:right w:val="single" w:sz="4" w:space="0" w:color="auto"/>
            </w:tcBorders>
          </w:tcPr>
          <w:p w:rsidR="002276FB" w:rsidRDefault="002276FB" w:rsidP="00296B30">
            <w:r>
              <w:t>1.10</w:t>
            </w:r>
          </w:p>
        </w:tc>
        <w:tc>
          <w:tcPr>
            <w:tcW w:w="992" w:type="dxa"/>
            <w:tcBorders>
              <w:top w:val="single" w:sz="4" w:space="0" w:color="auto"/>
              <w:left w:val="single" w:sz="4" w:space="0" w:color="auto"/>
              <w:bottom w:val="single" w:sz="4" w:space="0" w:color="auto"/>
              <w:right w:val="single" w:sz="4" w:space="0" w:color="auto"/>
            </w:tcBorders>
          </w:tcPr>
          <w:p w:rsidR="002276FB" w:rsidRPr="00732F85" w:rsidRDefault="002276FB" w:rsidP="00732F85"/>
        </w:tc>
      </w:tr>
      <w:tr w:rsidR="002276FB" w:rsidRPr="00732F85" w:rsidTr="00732F85">
        <w:tc>
          <w:tcPr>
            <w:tcW w:w="959" w:type="dxa"/>
            <w:tcBorders>
              <w:top w:val="single" w:sz="4" w:space="0" w:color="auto"/>
              <w:left w:val="single" w:sz="4" w:space="0" w:color="auto"/>
              <w:bottom w:val="single" w:sz="4" w:space="0" w:color="auto"/>
              <w:right w:val="single" w:sz="4" w:space="0" w:color="auto"/>
            </w:tcBorders>
          </w:tcPr>
          <w:p w:rsidR="002276FB" w:rsidRPr="00732F85" w:rsidRDefault="002276FB" w:rsidP="00732F85">
            <w:pPr>
              <w:numPr>
                <w:ilvl w:val="0"/>
                <w:numId w:val="20"/>
              </w:numPr>
              <w:contextualSpacing/>
              <w:jc w:val="center"/>
            </w:pPr>
          </w:p>
        </w:tc>
        <w:tc>
          <w:tcPr>
            <w:tcW w:w="10064" w:type="dxa"/>
            <w:tcBorders>
              <w:top w:val="single" w:sz="4" w:space="0" w:color="auto"/>
              <w:left w:val="single" w:sz="4" w:space="0" w:color="auto"/>
              <w:bottom w:val="single" w:sz="4" w:space="0" w:color="auto"/>
              <w:right w:val="single" w:sz="4" w:space="0" w:color="auto"/>
            </w:tcBorders>
          </w:tcPr>
          <w:p w:rsidR="002276FB" w:rsidRPr="00B917D7" w:rsidRDefault="002276FB" w:rsidP="00276FF9">
            <w:pPr>
              <w:jc w:val="both"/>
              <w:rPr>
                <w:rFonts w:ascii="Times New Roman" w:hAnsi="Times New Roman"/>
                <w:sz w:val="24"/>
                <w:szCs w:val="24"/>
              </w:rPr>
            </w:pPr>
            <w:r w:rsidRPr="00B917D7">
              <w:rPr>
                <w:rFonts w:ascii="Times New Roman" w:hAnsi="Times New Roman"/>
                <w:sz w:val="24"/>
                <w:szCs w:val="24"/>
              </w:rPr>
              <w:t xml:space="preserve">Защита от несанкционированного доступа к информации. </w:t>
            </w:r>
          </w:p>
          <w:p w:rsidR="002276FB" w:rsidRPr="00B917D7" w:rsidRDefault="002276FB" w:rsidP="00276FF9">
            <w:pPr>
              <w:jc w:val="both"/>
              <w:rPr>
                <w:rFonts w:ascii="Times New Roman" w:hAnsi="Times New Roman"/>
                <w:i/>
                <w:sz w:val="24"/>
                <w:szCs w:val="24"/>
              </w:rPr>
            </w:pPr>
            <w:r w:rsidRPr="00B917D7">
              <w:rPr>
                <w:rFonts w:ascii="Times New Roman" w:hAnsi="Times New Roman"/>
                <w:i/>
                <w:sz w:val="24"/>
                <w:szCs w:val="24"/>
              </w:rPr>
              <w:t>Практическая работа №7 «Биометрическая защита: идентификация по характеристикам речи » .</w:t>
            </w:r>
          </w:p>
        </w:tc>
        <w:tc>
          <w:tcPr>
            <w:tcW w:w="1770" w:type="dxa"/>
            <w:tcBorders>
              <w:top w:val="single" w:sz="4" w:space="0" w:color="auto"/>
              <w:left w:val="single" w:sz="4" w:space="0" w:color="auto"/>
              <w:bottom w:val="single" w:sz="4" w:space="0" w:color="auto"/>
              <w:right w:val="single" w:sz="4" w:space="0" w:color="auto"/>
            </w:tcBorders>
            <w:hideMark/>
          </w:tcPr>
          <w:p w:rsidR="002276FB" w:rsidRPr="00732F85" w:rsidRDefault="002276FB" w:rsidP="00732F85">
            <w:pPr>
              <w:jc w:val="center"/>
            </w:pPr>
            <w:r w:rsidRPr="00732F85">
              <w:t>1</w:t>
            </w:r>
          </w:p>
        </w:tc>
        <w:tc>
          <w:tcPr>
            <w:tcW w:w="1065" w:type="dxa"/>
            <w:gridSpan w:val="2"/>
            <w:tcBorders>
              <w:top w:val="single" w:sz="4" w:space="0" w:color="auto"/>
              <w:left w:val="single" w:sz="4" w:space="0" w:color="auto"/>
              <w:bottom w:val="single" w:sz="4" w:space="0" w:color="auto"/>
              <w:right w:val="single" w:sz="4" w:space="0" w:color="auto"/>
            </w:tcBorders>
          </w:tcPr>
          <w:p w:rsidR="002276FB" w:rsidRDefault="002276FB" w:rsidP="00296B30">
            <w:r>
              <w:t>8.10</w:t>
            </w:r>
          </w:p>
        </w:tc>
        <w:tc>
          <w:tcPr>
            <w:tcW w:w="992" w:type="dxa"/>
            <w:tcBorders>
              <w:top w:val="single" w:sz="4" w:space="0" w:color="auto"/>
              <w:left w:val="single" w:sz="4" w:space="0" w:color="auto"/>
              <w:bottom w:val="single" w:sz="4" w:space="0" w:color="auto"/>
              <w:right w:val="single" w:sz="4" w:space="0" w:color="auto"/>
            </w:tcBorders>
          </w:tcPr>
          <w:p w:rsidR="002276FB" w:rsidRPr="00732F85" w:rsidRDefault="002276FB" w:rsidP="00732F85"/>
        </w:tc>
      </w:tr>
      <w:tr w:rsidR="002276FB" w:rsidRPr="00732F85" w:rsidTr="00732F85">
        <w:tc>
          <w:tcPr>
            <w:tcW w:w="959" w:type="dxa"/>
            <w:tcBorders>
              <w:top w:val="single" w:sz="4" w:space="0" w:color="auto"/>
              <w:left w:val="single" w:sz="4" w:space="0" w:color="auto"/>
              <w:bottom w:val="single" w:sz="4" w:space="0" w:color="auto"/>
              <w:right w:val="single" w:sz="4" w:space="0" w:color="auto"/>
            </w:tcBorders>
          </w:tcPr>
          <w:p w:rsidR="002276FB" w:rsidRPr="00732F85" w:rsidRDefault="002276FB" w:rsidP="00732F85">
            <w:pPr>
              <w:numPr>
                <w:ilvl w:val="0"/>
                <w:numId w:val="20"/>
              </w:numPr>
              <w:contextualSpacing/>
              <w:jc w:val="center"/>
            </w:pPr>
          </w:p>
        </w:tc>
        <w:tc>
          <w:tcPr>
            <w:tcW w:w="10064" w:type="dxa"/>
            <w:tcBorders>
              <w:top w:val="single" w:sz="4" w:space="0" w:color="auto"/>
              <w:left w:val="single" w:sz="4" w:space="0" w:color="auto"/>
              <w:bottom w:val="single" w:sz="4" w:space="0" w:color="auto"/>
              <w:right w:val="single" w:sz="4" w:space="0" w:color="auto"/>
            </w:tcBorders>
          </w:tcPr>
          <w:p w:rsidR="002276FB" w:rsidRPr="00B917D7" w:rsidRDefault="002276FB" w:rsidP="00276FF9">
            <w:pPr>
              <w:jc w:val="both"/>
              <w:rPr>
                <w:rFonts w:ascii="Times New Roman" w:hAnsi="Times New Roman"/>
                <w:sz w:val="24"/>
                <w:szCs w:val="24"/>
              </w:rPr>
            </w:pPr>
            <w:r w:rsidRPr="00B917D7">
              <w:rPr>
                <w:rFonts w:ascii="Times New Roman" w:hAnsi="Times New Roman"/>
                <w:sz w:val="24"/>
                <w:szCs w:val="24"/>
              </w:rPr>
              <w:t xml:space="preserve">Физическая защита данных на дисках. Вредоносные и антивирусные программы. Компьютерные вирусы и защита от них. </w:t>
            </w:r>
          </w:p>
          <w:p w:rsidR="002276FB" w:rsidRPr="00B917D7" w:rsidRDefault="002276FB" w:rsidP="00276FF9">
            <w:pPr>
              <w:jc w:val="both"/>
              <w:rPr>
                <w:rFonts w:ascii="Times New Roman" w:hAnsi="Times New Roman"/>
                <w:i/>
                <w:sz w:val="24"/>
                <w:szCs w:val="24"/>
              </w:rPr>
            </w:pPr>
            <w:r w:rsidRPr="00B917D7">
              <w:rPr>
                <w:rFonts w:ascii="Times New Roman" w:hAnsi="Times New Roman"/>
                <w:i/>
                <w:sz w:val="24"/>
                <w:szCs w:val="24"/>
              </w:rPr>
              <w:t>Практическая работа №8 «Защита от компьютерных вирусов».</w:t>
            </w:r>
          </w:p>
        </w:tc>
        <w:tc>
          <w:tcPr>
            <w:tcW w:w="1770" w:type="dxa"/>
            <w:tcBorders>
              <w:top w:val="single" w:sz="4" w:space="0" w:color="auto"/>
              <w:left w:val="single" w:sz="4" w:space="0" w:color="auto"/>
              <w:bottom w:val="single" w:sz="4" w:space="0" w:color="auto"/>
              <w:right w:val="single" w:sz="4" w:space="0" w:color="auto"/>
            </w:tcBorders>
            <w:hideMark/>
          </w:tcPr>
          <w:p w:rsidR="002276FB" w:rsidRPr="00732F85" w:rsidRDefault="002276FB" w:rsidP="00732F85">
            <w:pPr>
              <w:jc w:val="center"/>
            </w:pPr>
            <w:r w:rsidRPr="00732F85">
              <w:t>1</w:t>
            </w:r>
          </w:p>
        </w:tc>
        <w:tc>
          <w:tcPr>
            <w:tcW w:w="1065" w:type="dxa"/>
            <w:gridSpan w:val="2"/>
            <w:tcBorders>
              <w:top w:val="single" w:sz="4" w:space="0" w:color="auto"/>
              <w:left w:val="single" w:sz="4" w:space="0" w:color="auto"/>
              <w:bottom w:val="single" w:sz="4" w:space="0" w:color="auto"/>
              <w:right w:val="single" w:sz="4" w:space="0" w:color="auto"/>
            </w:tcBorders>
          </w:tcPr>
          <w:p w:rsidR="002276FB" w:rsidRDefault="002276FB" w:rsidP="00296B30">
            <w:r>
              <w:t>15.10</w:t>
            </w:r>
          </w:p>
        </w:tc>
        <w:tc>
          <w:tcPr>
            <w:tcW w:w="992" w:type="dxa"/>
            <w:tcBorders>
              <w:top w:val="single" w:sz="4" w:space="0" w:color="auto"/>
              <w:left w:val="single" w:sz="4" w:space="0" w:color="auto"/>
              <w:bottom w:val="single" w:sz="4" w:space="0" w:color="auto"/>
              <w:right w:val="single" w:sz="4" w:space="0" w:color="auto"/>
            </w:tcBorders>
          </w:tcPr>
          <w:p w:rsidR="002276FB" w:rsidRPr="00732F85" w:rsidRDefault="002276FB" w:rsidP="00732F85"/>
        </w:tc>
      </w:tr>
      <w:tr w:rsidR="002276FB" w:rsidRPr="00732F85" w:rsidTr="00732F85">
        <w:tc>
          <w:tcPr>
            <w:tcW w:w="959" w:type="dxa"/>
            <w:tcBorders>
              <w:top w:val="single" w:sz="4" w:space="0" w:color="auto"/>
              <w:left w:val="single" w:sz="4" w:space="0" w:color="auto"/>
              <w:bottom w:val="single" w:sz="4" w:space="0" w:color="auto"/>
              <w:right w:val="single" w:sz="4" w:space="0" w:color="auto"/>
            </w:tcBorders>
          </w:tcPr>
          <w:p w:rsidR="002276FB" w:rsidRPr="00732F85" w:rsidRDefault="002276FB" w:rsidP="00732F85">
            <w:pPr>
              <w:numPr>
                <w:ilvl w:val="0"/>
                <w:numId w:val="20"/>
              </w:numPr>
              <w:contextualSpacing/>
              <w:jc w:val="center"/>
            </w:pPr>
          </w:p>
        </w:tc>
        <w:tc>
          <w:tcPr>
            <w:tcW w:w="10064" w:type="dxa"/>
            <w:tcBorders>
              <w:top w:val="single" w:sz="4" w:space="0" w:color="auto"/>
              <w:left w:val="single" w:sz="4" w:space="0" w:color="auto"/>
              <w:bottom w:val="single" w:sz="4" w:space="0" w:color="auto"/>
              <w:right w:val="single" w:sz="4" w:space="0" w:color="auto"/>
            </w:tcBorders>
          </w:tcPr>
          <w:p w:rsidR="002276FB" w:rsidRPr="00B917D7" w:rsidRDefault="002276FB" w:rsidP="00276FF9">
            <w:pPr>
              <w:jc w:val="both"/>
              <w:rPr>
                <w:rFonts w:ascii="Times New Roman" w:hAnsi="Times New Roman"/>
                <w:sz w:val="24"/>
                <w:szCs w:val="24"/>
              </w:rPr>
            </w:pPr>
            <w:r w:rsidRPr="00B917D7">
              <w:rPr>
                <w:rFonts w:ascii="Times New Roman" w:hAnsi="Times New Roman"/>
                <w:sz w:val="24"/>
                <w:szCs w:val="24"/>
              </w:rPr>
              <w:t xml:space="preserve">Сетевые черви и защита от них. </w:t>
            </w:r>
          </w:p>
          <w:p w:rsidR="002276FB" w:rsidRPr="00B917D7" w:rsidRDefault="002276FB" w:rsidP="00276FF9">
            <w:pPr>
              <w:jc w:val="both"/>
              <w:rPr>
                <w:rFonts w:ascii="Times New Roman" w:hAnsi="Times New Roman"/>
                <w:i/>
                <w:sz w:val="24"/>
                <w:szCs w:val="24"/>
              </w:rPr>
            </w:pPr>
            <w:r w:rsidRPr="00B917D7">
              <w:rPr>
                <w:rFonts w:ascii="Times New Roman" w:hAnsi="Times New Roman"/>
                <w:sz w:val="24"/>
                <w:szCs w:val="24"/>
              </w:rPr>
              <w:t xml:space="preserve"> </w:t>
            </w:r>
            <w:r w:rsidRPr="00B917D7">
              <w:rPr>
                <w:rFonts w:ascii="Times New Roman" w:hAnsi="Times New Roman"/>
                <w:i/>
                <w:sz w:val="24"/>
                <w:szCs w:val="24"/>
              </w:rPr>
              <w:t>Практическая работа №9 «Защита от сетевых червей »</w:t>
            </w:r>
          </w:p>
        </w:tc>
        <w:tc>
          <w:tcPr>
            <w:tcW w:w="1770" w:type="dxa"/>
            <w:tcBorders>
              <w:top w:val="single" w:sz="4" w:space="0" w:color="auto"/>
              <w:left w:val="single" w:sz="4" w:space="0" w:color="auto"/>
              <w:bottom w:val="single" w:sz="4" w:space="0" w:color="auto"/>
              <w:right w:val="single" w:sz="4" w:space="0" w:color="auto"/>
            </w:tcBorders>
            <w:hideMark/>
          </w:tcPr>
          <w:p w:rsidR="002276FB" w:rsidRPr="00732F85" w:rsidRDefault="002276FB" w:rsidP="00732F85">
            <w:pPr>
              <w:jc w:val="center"/>
            </w:pPr>
            <w:r w:rsidRPr="00732F85">
              <w:t>1</w:t>
            </w:r>
          </w:p>
        </w:tc>
        <w:tc>
          <w:tcPr>
            <w:tcW w:w="1065" w:type="dxa"/>
            <w:gridSpan w:val="2"/>
            <w:tcBorders>
              <w:top w:val="single" w:sz="4" w:space="0" w:color="auto"/>
              <w:left w:val="single" w:sz="4" w:space="0" w:color="auto"/>
              <w:bottom w:val="single" w:sz="4" w:space="0" w:color="auto"/>
              <w:right w:val="single" w:sz="4" w:space="0" w:color="auto"/>
            </w:tcBorders>
          </w:tcPr>
          <w:p w:rsidR="002276FB" w:rsidRDefault="002276FB" w:rsidP="00296B30">
            <w:r>
              <w:t>22.10</w:t>
            </w:r>
          </w:p>
        </w:tc>
        <w:tc>
          <w:tcPr>
            <w:tcW w:w="992" w:type="dxa"/>
            <w:tcBorders>
              <w:top w:val="single" w:sz="4" w:space="0" w:color="auto"/>
              <w:left w:val="single" w:sz="4" w:space="0" w:color="auto"/>
              <w:bottom w:val="single" w:sz="4" w:space="0" w:color="auto"/>
              <w:right w:val="single" w:sz="4" w:space="0" w:color="auto"/>
            </w:tcBorders>
          </w:tcPr>
          <w:p w:rsidR="002276FB" w:rsidRPr="00732F85" w:rsidRDefault="002276FB" w:rsidP="00732F85"/>
        </w:tc>
      </w:tr>
      <w:tr w:rsidR="002276FB" w:rsidRPr="00732F85" w:rsidTr="00732F85">
        <w:tc>
          <w:tcPr>
            <w:tcW w:w="959" w:type="dxa"/>
            <w:tcBorders>
              <w:top w:val="single" w:sz="4" w:space="0" w:color="auto"/>
              <w:left w:val="single" w:sz="4" w:space="0" w:color="auto"/>
              <w:bottom w:val="single" w:sz="4" w:space="0" w:color="auto"/>
              <w:right w:val="single" w:sz="4" w:space="0" w:color="auto"/>
            </w:tcBorders>
          </w:tcPr>
          <w:p w:rsidR="002276FB" w:rsidRPr="00732F85" w:rsidRDefault="002276FB" w:rsidP="00732F85">
            <w:pPr>
              <w:numPr>
                <w:ilvl w:val="0"/>
                <w:numId w:val="20"/>
              </w:numPr>
              <w:contextualSpacing/>
              <w:jc w:val="center"/>
            </w:pPr>
          </w:p>
        </w:tc>
        <w:tc>
          <w:tcPr>
            <w:tcW w:w="10064" w:type="dxa"/>
            <w:tcBorders>
              <w:top w:val="single" w:sz="4" w:space="0" w:color="auto"/>
              <w:left w:val="single" w:sz="4" w:space="0" w:color="auto"/>
              <w:bottom w:val="single" w:sz="4" w:space="0" w:color="auto"/>
              <w:right w:val="single" w:sz="4" w:space="0" w:color="auto"/>
            </w:tcBorders>
          </w:tcPr>
          <w:p w:rsidR="002276FB" w:rsidRPr="00B917D7" w:rsidRDefault="002276FB" w:rsidP="00276FF9">
            <w:pPr>
              <w:jc w:val="both"/>
              <w:rPr>
                <w:rFonts w:ascii="Times New Roman" w:hAnsi="Times New Roman"/>
                <w:sz w:val="24"/>
                <w:szCs w:val="24"/>
              </w:rPr>
            </w:pPr>
            <w:r w:rsidRPr="00B917D7">
              <w:rPr>
                <w:rFonts w:ascii="Times New Roman" w:hAnsi="Times New Roman"/>
                <w:sz w:val="24"/>
                <w:szCs w:val="24"/>
              </w:rPr>
              <w:t xml:space="preserve">Троянские программы и защита от них. </w:t>
            </w:r>
          </w:p>
          <w:p w:rsidR="002276FB" w:rsidRPr="00B917D7" w:rsidRDefault="002276FB" w:rsidP="00276FF9">
            <w:pPr>
              <w:jc w:val="both"/>
              <w:rPr>
                <w:rFonts w:ascii="Times New Roman" w:hAnsi="Times New Roman"/>
                <w:i/>
                <w:sz w:val="24"/>
                <w:szCs w:val="24"/>
              </w:rPr>
            </w:pPr>
            <w:r w:rsidRPr="00B917D7">
              <w:rPr>
                <w:rFonts w:ascii="Times New Roman" w:hAnsi="Times New Roman"/>
                <w:i/>
                <w:sz w:val="24"/>
                <w:szCs w:val="24"/>
              </w:rPr>
              <w:t>Практическая работа №10 «Защита от троянских программ »</w:t>
            </w:r>
          </w:p>
        </w:tc>
        <w:tc>
          <w:tcPr>
            <w:tcW w:w="1770" w:type="dxa"/>
            <w:tcBorders>
              <w:top w:val="single" w:sz="4" w:space="0" w:color="auto"/>
              <w:left w:val="single" w:sz="4" w:space="0" w:color="auto"/>
              <w:bottom w:val="single" w:sz="4" w:space="0" w:color="auto"/>
              <w:right w:val="single" w:sz="4" w:space="0" w:color="auto"/>
            </w:tcBorders>
            <w:hideMark/>
          </w:tcPr>
          <w:p w:rsidR="002276FB" w:rsidRPr="00732F85" w:rsidRDefault="002276FB" w:rsidP="00732F85">
            <w:pPr>
              <w:jc w:val="center"/>
            </w:pPr>
            <w:r w:rsidRPr="00732F85">
              <w:t>1</w:t>
            </w:r>
          </w:p>
        </w:tc>
        <w:tc>
          <w:tcPr>
            <w:tcW w:w="1065" w:type="dxa"/>
            <w:gridSpan w:val="2"/>
            <w:tcBorders>
              <w:top w:val="single" w:sz="4" w:space="0" w:color="auto"/>
              <w:left w:val="single" w:sz="4" w:space="0" w:color="auto"/>
              <w:bottom w:val="single" w:sz="4" w:space="0" w:color="auto"/>
              <w:right w:val="single" w:sz="4" w:space="0" w:color="auto"/>
            </w:tcBorders>
          </w:tcPr>
          <w:p w:rsidR="002276FB" w:rsidRDefault="002276FB" w:rsidP="00296B30">
            <w:r>
              <w:t>5.11</w:t>
            </w:r>
          </w:p>
        </w:tc>
        <w:tc>
          <w:tcPr>
            <w:tcW w:w="992" w:type="dxa"/>
            <w:tcBorders>
              <w:top w:val="single" w:sz="4" w:space="0" w:color="auto"/>
              <w:left w:val="single" w:sz="4" w:space="0" w:color="auto"/>
              <w:bottom w:val="single" w:sz="4" w:space="0" w:color="auto"/>
              <w:right w:val="single" w:sz="4" w:space="0" w:color="auto"/>
            </w:tcBorders>
          </w:tcPr>
          <w:p w:rsidR="002276FB" w:rsidRPr="00732F85" w:rsidRDefault="002276FB" w:rsidP="00732F85"/>
        </w:tc>
      </w:tr>
      <w:tr w:rsidR="002276FB" w:rsidRPr="00732F85" w:rsidTr="00732F85">
        <w:tc>
          <w:tcPr>
            <w:tcW w:w="959" w:type="dxa"/>
            <w:tcBorders>
              <w:top w:val="single" w:sz="4" w:space="0" w:color="auto"/>
              <w:left w:val="single" w:sz="4" w:space="0" w:color="auto"/>
              <w:bottom w:val="single" w:sz="4" w:space="0" w:color="auto"/>
              <w:right w:val="single" w:sz="4" w:space="0" w:color="auto"/>
            </w:tcBorders>
          </w:tcPr>
          <w:p w:rsidR="002276FB" w:rsidRPr="00732F85" w:rsidRDefault="002276FB" w:rsidP="00732F85">
            <w:pPr>
              <w:numPr>
                <w:ilvl w:val="0"/>
                <w:numId w:val="20"/>
              </w:numPr>
              <w:contextualSpacing/>
              <w:jc w:val="center"/>
            </w:pPr>
          </w:p>
        </w:tc>
        <w:tc>
          <w:tcPr>
            <w:tcW w:w="10064" w:type="dxa"/>
            <w:tcBorders>
              <w:top w:val="single" w:sz="4" w:space="0" w:color="auto"/>
              <w:left w:val="single" w:sz="4" w:space="0" w:color="auto"/>
              <w:bottom w:val="single" w:sz="4" w:space="0" w:color="auto"/>
              <w:right w:val="single" w:sz="4" w:space="0" w:color="auto"/>
            </w:tcBorders>
          </w:tcPr>
          <w:p w:rsidR="002276FB" w:rsidRPr="00B917D7" w:rsidRDefault="002276FB" w:rsidP="00276FF9">
            <w:pPr>
              <w:jc w:val="both"/>
              <w:rPr>
                <w:rFonts w:ascii="Times New Roman" w:hAnsi="Times New Roman"/>
                <w:sz w:val="24"/>
                <w:szCs w:val="24"/>
              </w:rPr>
            </w:pPr>
            <w:r w:rsidRPr="00B917D7">
              <w:rPr>
                <w:rFonts w:ascii="Times New Roman" w:hAnsi="Times New Roman"/>
                <w:sz w:val="24"/>
                <w:szCs w:val="24"/>
              </w:rPr>
              <w:t xml:space="preserve">Хакерские утилиты и защита от них. </w:t>
            </w:r>
          </w:p>
          <w:p w:rsidR="002276FB" w:rsidRPr="00B917D7" w:rsidRDefault="002276FB" w:rsidP="00276FF9">
            <w:pPr>
              <w:jc w:val="both"/>
              <w:rPr>
                <w:rFonts w:ascii="Times New Roman" w:hAnsi="Times New Roman"/>
                <w:i/>
                <w:sz w:val="24"/>
                <w:szCs w:val="24"/>
              </w:rPr>
            </w:pPr>
            <w:r w:rsidRPr="00B917D7">
              <w:rPr>
                <w:rFonts w:ascii="Times New Roman" w:hAnsi="Times New Roman"/>
                <w:i/>
                <w:sz w:val="24"/>
                <w:szCs w:val="24"/>
              </w:rPr>
              <w:t>Практическая работа №11 « Защита от хакерских атак»</w:t>
            </w:r>
          </w:p>
        </w:tc>
        <w:tc>
          <w:tcPr>
            <w:tcW w:w="1770" w:type="dxa"/>
            <w:tcBorders>
              <w:top w:val="single" w:sz="4" w:space="0" w:color="auto"/>
              <w:left w:val="single" w:sz="4" w:space="0" w:color="auto"/>
              <w:bottom w:val="single" w:sz="4" w:space="0" w:color="auto"/>
              <w:right w:val="single" w:sz="4" w:space="0" w:color="auto"/>
            </w:tcBorders>
            <w:hideMark/>
          </w:tcPr>
          <w:p w:rsidR="002276FB" w:rsidRPr="00732F85" w:rsidRDefault="002276FB" w:rsidP="00732F85">
            <w:pPr>
              <w:jc w:val="center"/>
            </w:pPr>
            <w:r w:rsidRPr="00732F85">
              <w:t>1</w:t>
            </w:r>
          </w:p>
        </w:tc>
        <w:tc>
          <w:tcPr>
            <w:tcW w:w="1065" w:type="dxa"/>
            <w:gridSpan w:val="2"/>
            <w:tcBorders>
              <w:top w:val="single" w:sz="4" w:space="0" w:color="auto"/>
              <w:left w:val="single" w:sz="4" w:space="0" w:color="auto"/>
              <w:bottom w:val="single" w:sz="4" w:space="0" w:color="auto"/>
              <w:right w:val="single" w:sz="4" w:space="0" w:color="auto"/>
            </w:tcBorders>
          </w:tcPr>
          <w:p w:rsidR="002276FB" w:rsidRDefault="002276FB" w:rsidP="00296B30">
            <w:r>
              <w:t>12.11</w:t>
            </w:r>
          </w:p>
        </w:tc>
        <w:tc>
          <w:tcPr>
            <w:tcW w:w="992" w:type="dxa"/>
            <w:tcBorders>
              <w:top w:val="single" w:sz="4" w:space="0" w:color="auto"/>
              <w:left w:val="single" w:sz="4" w:space="0" w:color="auto"/>
              <w:bottom w:val="single" w:sz="4" w:space="0" w:color="auto"/>
              <w:right w:val="single" w:sz="4" w:space="0" w:color="auto"/>
            </w:tcBorders>
          </w:tcPr>
          <w:p w:rsidR="002276FB" w:rsidRPr="00732F85" w:rsidRDefault="002276FB" w:rsidP="00732F85"/>
        </w:tc>
      </w:tr>
      <w:tr w:rsidR="002276FB" w:rsidRPr="00732F85" w:rsidTr="00732F85">
        <w:trPr>
          <w:trHeight w:val="822"/>
        </w:trPr>
        <w:tc>
          <w:tcPr>
            <w:tcW w:w="959" w:type="dxa"/>
            <w:tcBorders>
              <w:top w:val="single" w:sz="4" w:space="0" w:color="auto"/>
              <w:left w:val="single" w:sz="4" w:space="0" w:color="auto"/>
              <w:bottom w:val="single" w:sz="4" w:space="0" w:color="auto"/>
              <w:right w:val="single" w:sz="4" w:space="0" w:color="auto"/>
            </w:tcBorders>
          </w:tcPr>
          <w:p w:rsidR="002276FB" w:rsidRPr="00732F85" w:rsidRDefault="002276FB" w:rsidP="00732F85">
            <w:pPr>
              <w:numPr>
                <w:ilvl w:val="0"/>
                <w:numId w:val="20"/>
              </w:numPr>
              <w:contextualSpacing/>
              <w:jc w:val="center"/>
            </w:pPr>
          </w:p>
        </w:tc>
        <w:tc>
          <w:tcPr>
            <w:tcW w:w="10064" w:type="dxa"/>
            <w:tcBorders>
              <w:top w:val="single" w:sz="4" w:space="0" w:color="auto"/>
              <w:left w:val="single" w:sz="4" w:space="0" w:color="auto"/>
              <w:bottom w:val="single" w:sz="4" w:space="0" w:color="auto"/>
              <w:right w:val="single" w:sz="4" w:space="0" w:color="auto"/>
            </w:tcBorders>
          </w:tcPr>
          <w:p w:rsidR="002276FB" w:rsidRPr="00B917D7" w:rsidRDefault="002276FB" w:rsidP="00276FF9">
            <w:pPr>
              <w:jc w:val="both"/>
              <w:rPr>
                <w:rFonts w:ascii="Times New Roman" w:hAnsi="Times New Roman"/>
                <w:sz w:val="24"/>
                <w:szCs w:val="24"/>
              </w:rPr>
            </w:pPr>
            <w:r w:rsidRPr="00B917D7">
              <w:rPr>
                <w:rFonts w:ascii="Times New Roman" w:hAnsi="Times New Roman"/>
                <w:b/>
                <w:sz w:val="24"/>
                <w:szCs w:val="24"/>
              </w:rPr>
              <w:t>Контрольная работа № 1</w:t>
            </w:r>
            <w:r w:rsidRPr="00B917D7">
              <w:rPr>
                <w:rFonts w:ascii="Times New Roman" w:hAnsi="Times New Roman"/>
                <w:sz w:val="24"/>
                <w:szCs w:val="24"/>
              </w:rPr>
              <w:t xml:space="preserve"> по теме «Компьютер как средство автоматизации информационных процессов» (тестирование)</w:t>
            </w:r>
          </w:p>
        </w:tc>
        <w:tc>
          <w:tcPr>
            <w:tcW w:w="1770" w:type="dxa"/>
            <w:tcBorders>
              <w:top w:val="single" w:sz="4" w:space="0" w:color="auto"/>
              <w:left w:val="single" w:sz="4" w:space="0" w:color="auto"/>
              <w:bottom w:val="single" w:sz="4" w:space="0" w:color="auto"/>
              <w:right w:val="single" w:sz="4" w:space="0" w:color="auto"/>
            </w:tcBorders>
            <w:hideMark/>
          </w:tcPr>
          <w:p w:rsidR="002276FB" w:rsidRPr="00732F85" w:rsidRDefault="002276FB" w:rsidP="00732F85">
            <w:pPr>
              <w:jc w:val="center"/>
            </w:pPr>
            <w:r w:rsidRPr="00732F85">
              <w:t>1</w:t>
            </w:r>
          </w:p>
        </w:tc>
        <w:tc>
          <w:tcPr>
            <w:tcW w:w="1065" w:type="dxa"/>
            <w:gridSpan w:val="2"/>
            <w:tcBorders>
              <w:top w:val="single" w:sz="4" w:space="0" w:color="auto"/>
              <w:left w:val="single" w:sz="4" w:space="0" w:color="auto"/>
              <w:bottom w:val="single" w:sz="4" w:space="0" w:color="auto"/>
              <w:right w:val="single" w:sz="4" w:space="0" w:color="auto"/>
            </w:tcBorders>
          </w:tcPr>
          <w:p w:rsidR="002276FB" w:rsidRDefault="002276FB" w:rsidP="00296B30">
            <w:r>
              <w:t>19.11</w:t>
            </w:r>
          </w:p>
        </w:tc>
        <w:tc>
          <w:tcPr>
            <w:tcW w:w="992" w:type="dxa"/>
            <w:tcBorders>
              <w:top w:val="single" w:sz="4" w:space="0" w:color="auto"/>
              <w:left w:val="single" w:sz="4" w:space="0" w:color="auto"/>
              <w:bottom w:val="single" w:sz="4" w:space="0" w:color="auto"/>
              <w:right w:val="single" w:sz="4" w:space="0" w:color="auto"/>
            </w:tcBorders>
          </w:tcPr>
          <w:p w:rsidR="002276FB" w:rsidRPr="00732F85" w:rsidRDefault="002276FB" w:rsidP="00732F85"/>
        </w:tc>
      </w:tr>
      <w:tr w:rsidR="002276FB" w:rsidRPr="00732F85" w:rsidTr="00732F85">
        <w:tc>
          <w:tcPr>
            <w:tcW w:w="959" w:type="dxa"/>
            <w:tcBorders>
              <w:top w:val="single" w:sz="4" w:space="0" w:color="auto"/>
              <w:left w:val="single" w:sz="4" w:space="0" w:color="auto"/>
              <w:bottom w:val="single" w:sz="4" w:space="0" w:color="auto"/>
              <w:right w:val="single" w:sz="4" w:space="0" w:color="auto"/>
            </w:tcBorders>
          </w:tcPr>
          <w:p w:rsidR="002276FB" w:rsidRPr="00732F85" w:rsidRDefault="002276FB" w:rsidP="00732F85">
            <w:pPr>
              <w:numPr>
                <w:ilvl w:val="0"/>
                <w:numId w:val="20"/>
              </w:numPr>
              <w:contextualSpacing/>
              <w:jc w:val="center"/>
            </w:pPr>
          </w:p>
        </w:tc>
        <w:tc>
          <w:tcPr>
            <w:tcW w:w="10064" w:type="dxa"/>
            <w:tcBorders>
              <w:top w:val="single" w:sz="4" w:space="0" w:color="auto"/>
              <w:left w:val="single" w:sz="4" w:space="0" w:color="auto"/>
              <w:bottom w:val="single" w:sz="4" w:space="0" w:color="auto"/>
              <w:right w:val="single" w:sz="4" w:space="0" w:color="auto"/>
            </w:tcBorders>
          </w:tcPr>
          <w:p w:rsidR="002276FB" w:rsidRPr="00B917D7" w:rsidRDefault="002276FB" w:rsidP="00276FF9">
            <w:pPr>
              <w:jc w:val="both"/>
              <w:rPr>
                <w:rFonts w:ascii="Times New Roman" w:eastAsia="Times New Roman" w:hAnsi="Times New Roman"/>
                <w:sz w:val="24"/>
                <w:szCs w:val="24"/>
              </w:rPr>
            </w:pPr>
            <w:r w:rsidRPr="00B917D7">
              <w:rPr>
                <w:rFonts w:ascii="Times New Roman" w:hAnsi="Times New Roman"/>
                <w:sz w:val="24"/>
                <w:szCs w:val="24"/>
              </w:rPr>
              <w:t>Моделирование как метод познания. Системный подход в моделировании.</w:t>
            </w:r>
          </w:p>
        </w:tc>
        <w:tc>
          <w:tcPr>
            <w:tcW w:w="1770" w:type="dxa"/>
            <w:tcBorders>
              <w:top w:val="single" w:sz="4" w:space="0" w:color="auto"/>
              <w:left w:val="single" w:sz="4" w:space="0" w:color="auto"/>
              <w:bottom w:val="single" w:sz="4" w:space="0" w:color="auto"/>
              <w:right w:val="single" w:sz="4" w:space="0" w:color="auto"/>
            </w:tcBorders>
            <w:hideMark/>
          </w:tcPr>
          <w:p w:rsidR="002276FB" w:rsidRPr="00732F85" w:rsidRDefault="002276FB" w:rsidP="00732F85">
            <w:pPr>
              <w:jc w:val="center"/>
            </w:pPr>
            <w:r w:rsidRPr="00732F85">
              <w:t>1</w:t>
            </w:r>
          </w:p>
        </w:tc>
        <w:tc>
          <w:tcPr>
            <w:tcW w:w="1065" w:type="dxa"/>
            <w:gridSpan w:val="2"/>
            <w:tcBorders>
              <w:top w:val="single" w:sz="4" w:space="0" w:color="auto"/>
              <w:left w:val="single" w:sz="4" w:space="0" w:color="auto"/>
              <w:bottom w:val="single" w:sz="4" w:space="0" w:color="auto"/>
              <w:right w:val="single" w:sz="4" w:space="0" w:color="auto"/>
            </w:tcBorders>
          </w:tcPr>
          <w:p w:rsidR="002276FB" w:rsidRDefault="002276FB" w:rsidP="00296B30">
            <w:r>
              <w:t>26.11</w:t>
            </w:r>
          </w:p>
        </w:tc>
        <w:tc>
          <w:tcPr>
            <w:tcW w:w="992" w:type="dxa"/>
            <w:tcBorders>
              <w:top w:val="single" w:sz="4" w:space="0" w:color="auto"/>
              <w:left w:val="single" w:sz="4" w:space="0" w:color="auto"/>
              <w:bottom w:val="single" w:sz="4" w:space="0" w:color="auto"/>
              <w:right w:val="single" w:sz="4" w:space="0" w:color="auto"/>
            </w:tcBorders>
          </w:tcPr>
          <w:p w:rsidR="002276FB" w:rsidRPr="00732F85" w:rsidRDefault="002276FB" w:rsidP="00732F85"/>
        </w:tc>
      </w:tr>
      <w:tr w:rsidR="002276FB" w:rsidRPr="00732F85" w:rsidTr="00732F85">
        <w:tc>
          <w:tcPr>
            <w:tcW w:w="959" w:type="dxa"/>
            <w:tcBorders>
              <w:top w:val="single" w:sz="4" w:space="0" w:color="auto"/>
              <w:left w:val="single" w:sz="4" w:space="0" w:color="auto"/>
              <w:bottom w:val="single" w:sz="4" w:space="0" w:color="auto"/>
              <w:right w:val="single" w:sz="4" w:space="0" w:color="auto"/>
            </w:tcBorders>
          </w:tcPr>
          <w:p w:rsidR="002276FB" w:rsidRPr="00732F85" w:rsidRDefault="002276FB" w:rsidP="00732F85">
            <w:pPr>
              <w:numPr>
                <w:ilvl w:val="0"/>
                <w:numId w:val="20"/>
              </w:numPr>
              <w:contextualSpacing/>
              <w:jc w:val="center"/>
            </w:pPr>
          </w:p>
        </w:tc>
        <w:tc>
          <w:tcPr>
            <w:tcW w:w="10064" w:type="dxa"/>
            <w:tcBorders>
              <w:top w:val="single" w:sz="4" w:space="0" w:color="auto"/>
              <w:left w:val="single" w:sz="4" w:space="0" w:color="auto"/>
              <w:bottom w:val="single" w:sz="4" w:space="0" w:color="auto"/>
              <w:right w:val="single" w:sz="4" w:space="0" w:color="auto"/>
            </w:tcBorders>
          </w:tcPr>
          <w:p w:rsidR="002276FB" w:rsidRPr="00B917D7" w:rsidRDefault="002276FB" w:rsidP="00276FF9">
            <w:pPr>
              <w:jc w:val="both"/>
              <w:rPr>
                <w:rFonts w:ascii="Times New Roman" w:eastAsia="Times New Roman" w:hAnsi="Times New Roman"/>
                <w:sz w:val="24"/>
                <w:szCs w:val="24"/>
              </w:rPr>
            </w:pPr>
            <w:r w:rsidRPr="00B917D7">
              <w:rPr>
                <w:rFonts w:ascii="Times New Roman" w:hAnsi="Times New Roman"/>
                <w:sz w:val="24"/>
                <w:szCs w:val="24"/>
              </w:rPr>
              <w:t>Формы представления моделей. Формализация. Основные этапы разработки и исследование моделей на компьютере</w:t>
            </w:r>
          </w:p>
        </w:tc>
        <w:tc>
          <w:tcPr>
            <w:tcW w:w="1770" w:type="dxa"/>
            <w:tcBorders>
              <w:top w:val="single" w:sz="4" w:space="0" w:color="auto"/>
              <w:left w:val="single" w:sz="4" w:space="0" w:color="auto"/>
              <w:bottom w:val="single" w:sz="4" w:space="0" w:color="auto"/>
              <w:right w:val="single" w:sz="4" w:space="0" w:color="auto"/>
            </w:tcBorders>
            <w:hideMark/>
          </w:tcPr>
          <w:p w:rsidR="002276FB" w:rsidRPr="00732F85" w:rsidRDefault="002276FB" w:rsidP="00732F85">
            <w:pPr>
              <w:jc w:val="center"/>
            </w:pPr>
            <w:r w:rsidRPr="00732F85">
              <w:t>1</w:t>
            </w:r>
          </w:p>
        </w:tc>
        <w:tc>
          <w:tcPr>
            <w:tcW w:w="1065" w:type="dxa"/>
            <w:gridSpan w:val="2"/>
            <w:tcBorders>
              <w:top w:val="single" w:sz="4" w:space="0" w:color="auto"/>
              <w:left w:val="single" w:sz="4" w:space="0" w:color="auto"/>
              <w:bottom w:val="single" w:sz="4" w:space="0" w:color="auto"/>
              <w:right w:val="single" w:sz="4" w:space="0" w:color="auto"/>
            </w:tcBorders>
          </w:tcPr>
          <w:p w:rsidR="002276FB" w:rsidRDefault="002276FB" w:rsidP="00296B30">
            <w:r>
              <w:t>3.12</w:t>
            </w:r>
          </w:p>
        </w:tc>
        <w:tc>
          <w:tcPr>
            <w:tcW w:w="992" w:type="dxa"/>
            <w:tcBorders>
              <w:top w:val="single" w:sz="4" w:space="0" w:color="auto"/>
              <w:left w:val="single" w:sz="4" w:space="0" w:color="auto"/>
              <w:bottom w:val="single" w:sz="4" w:space="0" w:color="auto"/>
              <w:right w:val="single" w:sz="4" w:space="0" w:color="auto"/>
            </w:tcBorders>
          </w:tcPr>
          <w:p w:rsidR="002276FB" w:rsidRPr="00732F85" w:rsidRDefault="002276FB" w:rsidP="00732F85"/>
        </w:tc>
      </w:tr>
      <w:tr w:rsidR="002276FB" w:rsidRPr="00732F85" w:rsidTr="00732F85">
        <w:tc>
          <w:tcPr>
            <w:tcW w:w="959" w:type="dxa"/>
            <w:tcBorders>
              <w:top w:val="single" w:sz="4" w:space="0" w:color="auto"/>
              <w:left w:val="single" w:sz="4" w:space="0" w:color="auto"/>
              <w:bottom w:val="single" w:sz="4" w:space="0" w:color="auto"/>
              <w:right w:val="single" w:sz="4" w:space="0" w:color="auto"/>
            </w:tcBorders>
          </w:tcPr>
          <w:p w:rsidR="002276FB" w:rsidRPr="00732F85" w:rsidRDefault="002276FB" w:rsidP="00732F85">
            <w:pPr>
              <w:numPr>
                <w:ilvl w:val="0"/>
                <w:numId w:val="20"/>
              </w:numPr>
              <w:contextualSpacing/>
              <w:jc w:val="center"/>
            </w:pPr>
          </w:p>
        </w:tc>
        <w:tc>
          <w:tcPr>
            <w:tcW w:w="10064" w:type="dxa"/>
            <w:tcBorders>
              <w:top w:val="single" w:sz="4" w:space="0" w:color="auto"/>
              <w:left w:val="single" w:sz="4" w:space="0" w:color="auto"/>
              <w:bottom w:val="single" w:sz="4" w:space="0" w:color="auto"/>
              <w:right w:val="single" w:sz="4" w:space="0" w:color="auto"/>
            </w:tcBorders>
          </w:tcPr>
          <w:p w:rsidR="002276FB" w:rsidRPr="00B917D7" w:rsidRDefault="002276FB" w:rsidP="00276FF9">
            <w:pPr>
              <w:jc w:val="both"/>
              <w:rPr>
                <w:rFonts w:ascii="Times New Roman" w:eastAsia="Times New Roman" w:hAnsi="Times New Roman"/>
                <w:sz w:val="24"/>
                <w:szCs w:val="24"/>
              </w:rPr>
            </w:pPr>
            <w:r w:rsidRPr="00B917D7">
              <w:rPr>
                <w:rFonts w:ascii="Times New Roman" w:hAnsi="Times New Roman"/>
                <w:sz w:val="24"/>
                <w:szCs w:val="24"/>
              </w:rPr>
              <w:t>Исследование физических моделей</w:t>
            </w:r>
          </w:p>
        </w:tc>
        <w:tc>
          <w:tcPr>
            <w:tcW w:w="1770" w:type="dxa"/>
            <w:tcBorders>
              <w:top w:val="single" w:sz="4" w:space="0" w:color="auto"/>
              <w:left w:val="single" w:sz="4" w:space="0" w:color="auto"/>
              <w:bottom w:val="single" w:sz="4" w:space="0" w:color="auto"/>
              <w:right w:val="single" w:sz="4" w:space="0" w:color="auto"/>
            </w:tcBorders>
            <w:hideMark/>
          </w:tcPr>
          <w:p w:rsidR="002276FB" w:rsidRPr="00732F85" w:rsidRDefault="002276FB" w:rsidP="00732F85">
            <w:pPr>
              <w:jc w:val="center"/>
            </w:pPr>
            <w:r w:rsidRPr="00732F85">
              <w:t>1</w:t>
            </w:r>
          </w:p>
        </w:tc>
        <w:tc>
          <w:tcPr>
            <w:tcW w:w="1065" w:type="dxa"/>
            <w:gridSpan w:val="2"/>
            <w:tcBorders>
              <w:top w:val="single" w:sz="4" w:space="0" w:color="auto"/>
              <w:left w:val="single" w:sz="4" w:space="0" w:color="auto"/>
              <w:bottom w:val="single" w:sz="4" w:space="0" w:color="auto"/>
              <w:right w:val="single" w:sz="4" w:space="0" w:color="auto"/>
            </w:tcBorders>
          </w:tcPr>
          <w:p w:rsidR="002276FB" w:rsidRDefault="002276FB" w:rsidP="00296B30">
            <w:r>
              <w:t>10.12</w:t>
            </w:r>
          </w:p>
        </w:tc>
        <w:tc>
          <w:tcPr>
            <w:tcW w:w="992" w:type="dxa"/>
            <w:tcBorders>
              <w:top w:val="single" w:sz="4" w:space="0" w:color="auto"/>
              <w:left w:val="single" w:sz="4" w:space="0" w:color="auto"/>
              <w:bottom w:val="single" w:sz="4" w:space="0" w:color="auto"/>
              <w:right w:val="single" w:sz="4" w:space="0" w:color="auto"/>
            </w:tcBorders>
          </w:tcPr>
          <w:p w:rsidR="002276FB" w:rsidRPr="00732F85" w:rsidRDefault="002276FB" w:rsidP="00732F85"/>
        </w:tc>
      </w:tr>
      <w:tr w:rsidR="002276FB" w:rsidRPr="00732F85" w:rsidTr="00732F85">
        <w:tc>
          <w:tcPr>
            <w:tcW w:w="959" w:type="dxa"/>
            <w:tcBorders>
              <w:top w:val="single" w:sz="4" w:space="0" w:color="auto"/>
              <w:left w:val="single" w:sz="4" w:space="0" w:color="auto"/>
              <w:bottom w:val="single" w:sz="4" w:space="0" w:color="auto"/>
              <w:right w:val="single" w:sz="4" w:space="0" w:color="auto"/>
            </w:tcBorders>
          </w:tcPr>
          <w:p w:rsidR="002276FB" w:rsidRPr="00732F85" w:rsidRDefault="002276FB" w:rsidP="00732F85">
            <w:pPr>
              <w:numPr>
                <w:ilvl w:val="0"/>
                <w:numId w:val="20"/>
              </w:numPr>
              <w:contextualSpacing/>
              <w:jc w:val="center"/>
            </w:pPr>
          </w:p>
        </w:tc>
        <w:tc>
          <w:tcPr>
            <w:tcW w:w="10064" w:type="dxa"/>
            <w:tcBorders>
              <w:top w:val="single" w:sz="4" w:space="0" w:color="auto"/>
              <w:left w:val="single" w:sz="4" w:space="0" w:color="auto"/>
              <w:bottom w:val="single" w:sz="4" w:space="0" w:color="auto"/>
              <w:right w:val="single" w:sz="4" w:space="0" w:color="auto"/>
            </w:tcBorders>
          </w:tcPr>
          <w:p w:rsidR="002276FB" w:rsidRPr="00B917D7" w:rsidRDefault="002276FB" w:rsidP="00276FF9">
            <w:pPr>
              <w:jc w:val="both"/>
              <w:rPr>
                <w:rFonts w:ascii="Times New Roman" w:eastAsia="Times New Roman" w:hAnsi="Times New Roman"/>
                <w:sz w:val="24"/>
                <w:szCs w:val="24"/>
              </w:rPr>
            </w:pPr>
            <w:r w:rsidRPr="00B917D7">
              <w:rPr>
                <w:rFonts w:ascii="Times New Roman" w:hAnsi="Times New Roman"/>
                <w:sz w:val="24"/>
                <w:szCs w:val="24"/>
              </w:rPr>
              <w:t>Исследование астрономических моделей</w:t>
            </w:r>
          </w:p>
        </w:tc>
        <w:tc>
          <w:tcPr>
            <w:tcW w:w="1770" w:type="dxa"/>
            <w:tcBorders>
              <w:top w:val="single" w:sz="4" w:space="0" w:color="auto"/>
              <w:left w:val="single" w:sz="4" w:space="0" w:color="auto"/>
              <w:bottom w:val="single" w:sz="4" w:space="0" w:color="auto"/>
              <w:right w:val="single" w:sz="4" w:space="0" w:color="auto"/>
            </w:tcBorders>
            <w:hideMark/>
          </w:tcPr>
          <w:p w:rsidR="002276FB" w:rsidRPr="00732F85" w:rsidRDefault="002276FB" w:rsidP="00732F85">
            <w:pPr>
              <w:jc w:val="center"/>
            </w:pPr>
            <w:r w:rsidRPr="00732F85">
              <w:t>1</w:t>
            </w:r>
          </w:p>
        </w:tc>
        <w:tc>
          <w:tcPr>
            <w:tcW w:w="1065" w:type="dxa"/>
            <w:gridSpan w:val="2"/>
            <w:tcBorders>
              <w:top w:val="single" w:sz="4" w:space="0" w:color="auto"/>
              <w:left w:val="single" w:sz="4" w:space="0" w:color="auto"/>
              <w:bottom w:val="single" w:sz="4" w:space="0" w:color="auto"/>
              <w:right w:val="single" w:sz="4" w:space="0" w:color="auto"/>
            </w:tcBorders>
          </w:tcPr>
          <w:p w:rsidR="002276FB" w:rsidRDefault="002276FB" w:rsidP="00296B30">
            <w:r>
              <w:t>17.12</w:t>
            </w:r>
          </w:p>
        </w:tc>
        <w:tc>
          <w:tcPr>
            <w:tcW w:w="992" w:type="dxa"/>
            <w:tcBorders>
              <w:top w:val="single" w:sz="4" w:space="0" w:color="auto"/>
              <w:left w:val="single" w:sz="4" w:space="0" w:color="auto"/>
              <w:bottom w:val="single" w:sz="4" w:space="0" w:color="auto"/>
              <w:right w:val="single" w:sz="4" w:space="0" w:color="auto"/>
            </w:tcBorders>
          </w:tcPr>
          <w:p w:rsidR="002276FB" w:rsidRPr="00732F85" w:rsidRDefault="002276FB" w:rsidP="00732F85"/>
        </w:tc>
      </w:tr>
      <w:tr w:rsidR="002276FB" w:rsidRPr="00732F85" w:rsidTr="00732F85">
        <w:tc>
          <w:tcPr>
            <w:tcW w:w="959" w:type="dxa"/>
            <w:tcBorders>
              <w:top w:val="single" w:sz="4" w:space="0" w:color="auto"/>
              <w:left w:val="single" w:sz="4" w:space="0" w:color="auto"/>
              <w:bottom w:val="single" w:sz="4" w:space="0" w:color="auto"/>
              <w:right w:val="single" w:sz="4" w:space="0" w:color="auto"/>
            </w:tcBorders>
          </w:tcPr>
          <w:p w:rsidR="002276FB" w:rsidRPr="00732F85" w:rsidRDefault="002276FB" w:rsidP="00732F85">
            <w:pPr>
              <w:numPr>
                <w:ilvl w:val="0"/>
                <w:numId w:val="20"/>
              </w:numPr>
              <w:contextualSpacing/>
              <w:jc w:val="center"/>
            </w:pPr>
          </w:p>
        </w:tc>
        <w:tc>
          <w:tcPr>
            <w:tcW w:w="10064" w:type="dxa"/>
            <w:tcBorders>
              <w:top w:val="single" w:sz="4" w:space="0" w:color="auto"/>
              <w:left w:val="single" w:sz="4" w:space="0" w:color="auto"/>
              <w:bottom w:val="single" w:sz="4" w:space="0" w:color="auto"/>
              <w:right w:val="single" w:sz="4" w:space="0" w:color="auto"/>
            </w:tcBorders>
          </w:tcPr>
          <w:p w:rsidR="002276FB" w:rsidRPr="00B917D7" w:rsidRDefault="002276FB" w:rsidP="00276FF9">
            <w:pPr>
              <w:jc w:val="both"/>
              <w:rPr>
                <w:rFonts w:ascii="Times New Roman" w:eastAsia="Times New Roman" w:hAnsi="Times New Roman"/>
                <w:sz w:val="24"/>
                <w:szCs w:val="24"/>
              </w:rPr>
            </w:pPr>
            <w:r w:rsidRPr="00B917D7">
              <w:rPr>
                <w:rFonts w:ascii="Times New Roman" w:hAnsi="Times New Roman"/>
                <w:sz w:val="24"/>
                <w:szCs w:val="24"/>
              </w:rPr>
              <w:t>Исследование алгебраических моделей.</w:t>
            </w:r>
          </w:p>
        </w:tc>
        <w:tc>
          <w:tcPr>
            <w:tcW w:w="1770" w:type="dxa"/>
            <w:tcBorders>
              <w:top w:val="single" w:sz="4" w:space="0" w:color="auto"/>
              <w:left w:val="single" w:sz="4" w:space="0" w:color="auto"/>
              <w:bottom w:val="single" w:sz="4" w:space="0" w:color="auto"/>
              <w:right w:val="single" w:sz="4" w:space="0" w:color="auto"/>
            </w:tcBorders>
            <w:hideMark/>
          </w:tcPr>
          <w:p w:rsidR="002276FB" w:rsidRPr="00732F85" w:rsidRDefault="002276FB" w:rsidP="00732F85">
            <w:pPr>
              <w:jc w:val="center"/>
            </w:pPr>
            <w:r w:rsidRPr="00732F85">
              <w:t>1</w:t>
            </w:r>
          </w:p>
        </w:tc>
        <w:tc>
          <w:tcPr>
            <w:tcW w:w="1065" w:type="dxa"/>
            <w:gridSpan w:val="2"/>
            <w:tcBorders>
              <w:top w:val="single" w:sz="4" w:space="0" w:color="auto"/>
              <w:left w:val="single" w:sz="4" w:space="0" w:color="auto"/>
              <w:bottom w:val="single" w:sz="4" w:space="0" w:color="auto"/>
              <w:right w:val="single" w:sz="4" w:space="0" w:color="auto"/>
            </w:tcBorders>
          </w:tcPr>
          <w:p w:rsidR="002276FB" w:rsidRDefault="002276FB" w:rsidP="00296B30">
            <w:r>
              <w:t>24.12</w:t>
            </w:r>
          </w:p>
        </w:tc>
        <w:tc>
          <w:tcPr>
            <w:tcW w:w="992" w:type="dxa"/>
            <w:tcBorders>
              <w:top w:val="single" w:sz="4" w:space="0" w:color="auto"/>
              <w:left w:val="single" w:sz="4" w:space="0" w:color="auto"/>
              <w:bottom w:val="single" w:sz="4" w:space="0" w:color="auto"/>
              <w:right w:val="single" w:sz="4" w:space="0" w:color="auto"/>
            </w:tcBorders>
          </w:tcPr>
          <w:p w:rsidR="002276FB" w:rsidRPr="00732F85" w:rsidRDefault="002276FB" w:rsidP="00732F85"/>
        </w:tc>
      </w:tr>
      <w:tr w:rsidR="002276FB" w:rsidRPr="00732F85" w:rsidTr="00732F85">
        <w:tc>
          <w:tcPr>
            <w:tcW w:w="959" w:type="dxa"/>
            <w:tcBorders>
              <w:top w:val="single" w:sz="4" w:space="0" w:color="auto"/>
              <w:left w:val="single" w:sz="4" w:space="0" w:color="auto"/>
              <w:bottom w:val="single" w:sz="4" w:space="0" w:color="auto"/>
              <w:right w:val="single" w:sz="4" w:space="0" w:color="auto"/>
            </w:tcBorders>
          </w:tcPr>
          <w:p w:rsidR="002276FB" w:rsidRPr="00732F85" w:rsidRDefault="002276FB" w:rsidP="00732F85">
            <w:pPr>
              <w:numPr>
                <w:ilvl w:val="0"/>
                <w:numId w:val="20"/>
              </w:numPr>
              <w:contextualSpacing/>
              <w:jc w:val="center"/>
            </w:pPr>
          </w:p>
        </w:tc>
        <w:tc>
          <w:tcPr>
            <w:tcW w:w="10064" w:type="dxa"/>
            <w:tcBorders>
              <w:top w:val="single" w:sz="4" w:space="0" w:color="auto"/>
              <w:left w:val="single" w:sz="4" w:space="0" w:color="auto"/>
              <w:bottom w:val="single" w:sz="4" w:space="0" w:color="auto"/>
              <w:right w:val="single" w:sz="4" w:space="0" w:color="auto"/>
            </w:tcBorders>
          </w:tcPr>
          <w:p w:rsidR="002276FB" w:rsidRPr="00B917D7" w:rsidRDefault="002276FB" w:rsidP="00276FF9">
            <w:pPr>
              <w:jc w:val="both"/>
              <w:rPr>
                <w:rFonts w:ascii="Times New Roman" w:eastAsia="Times New Roman" w:hAnsi="Times New Roman"/>
                <w:sz w:val="24"/>
                <w:szCs w:val="24"/>
              </w:rPr>
            </w:pPr>
            <w:r w:rsidRPr="00B917D7">
              <w:rPr>
                <w:rFonts w:ascii="Times New Roman" w:hAnsi="Times New Roman"/>
                <w:sz w:val="24"/>
                <w:szCs w:val="24"/>
              </w:rPr>
              <w:t>Исследование геометрических моделей</w:t>
            </w:r>
          </w:p>
        </w:tc>
        <w:tc>
          <w:tcPr>
            <w:tcW w:w="1770" w:type="dxa"/>
            <w:tcBorders>
              <w:top w:val="single" w:sz="4" w:space="0" w:color="auto"/>
              <w:left w:val="single" w:sz="4" w:space="0" w:color="auto"/>
              <w:bottom w:val="single" w:sz="4" w:space="0" w:color="auto"/>
              <w:right w:val="single" w:sz="4" w:space="0" w:color="auto"/>
            </w:tcBorders>
            <w:hideMark/>
          </w:tcPr>
          <w:p w:rsidR="002276FB" w:rsidRPr="00732F85" w:rsidRDefault="002276FB" w:rsidP="00732F85">
            <w:pPr>
              <w:jc w:val="center"/>
            </w:pPr>
            <w:r w:rsidRPr="00732F85">
              <w:t>1</w:t>
            </w:r>
          </w:p>
        </w:tc>
        <w:tc>
          <w:tcPr>
            <w:tcW w:w="1065" w:type="dxa"/>
            <w:gridSpan w:val="2"/>
            <w:tcBorders>
              <w:top w:val="single" w:sz="4" w:space="0" w:color="auto"/>
              <w:left w:val="single" w:sz="4" w:space="0" w:color="auto"/>
              <w:bottom w:val="single" w:sz="4" w:space="0" w:color="auto"/>
              <w:right w:val="single" w:sz="4" w:space="0" w:color="auto"/>
            </w:tcBorders>
          </w:tcPr>
          <w:p w:rsidR="002276FB" w:rsidRDefault="002276FB" w:rsidP="00296B30">
            <w:r>
              <w:t>14.01</w:t>
            </w:r>
          </w:p>
        </w:tc>
        <w:tc>
          <w:tcPr>
            <w:tcW w:w="992" w:type="dxa"/>
            <w:tcBorders>
              <w:top w:val="single" w:sz="4" w:space="0" w:color="auto"/>
              <w:left w:val="single" w:sz="4" w:space="0" w:color="auto"/>
              <w:bottom w:val="single" w:sz="4" w:space="0" w:color="auto"/>
              <w:right w:val="single" w:sz="4" w:space="0" w:color="auto"/>
            </w:tcBorders>
          </w:tcPr>
          <w:p w:rsidR="002276FB" w:rsidRPr="00732F85" w:rsidRDefault="002276FB" w:rsidP="00732F85"/>
        </w:tc>
      </w:tr>
      <w:tr w:rsidR="002276FB" w:rsidRPr="00732F85" w:rsidTr="00732F85">
        <w:tc>
          <w:tcPr>
            <w:tcW w:w="959" w:type="dxa"/>
            <w:tcBorders>
              <w:top w:val="single" w:sz="4" w:space="0" w:color="auto"/>
              <w:left w:val="single" w:sz="4" w:space="0" w:color="auto"/>
              <w:bottom w:val="single" w:sz="4" w:space="0" w:color="auto"/>
              <w:right w:val="single" w:sz="4" w:space="0" w:color="auto"/>
            </w:tcBorders>
          </w:tcPr>
          <w:p w:rsidR="002276FB" w:rsidRPr="00732F85" w:rsidRDefault="002276FB" w:rsidP="00732F85">
            <w:pPr>
              <w:numPr>
                <w:ilvl w:val="0"/>
                <w:numId w:val="20"/>
              </w:numPr>
              <w:contextualSpacing/>
              <w:jc w:val="center"/>
            </w:pPr>
          </w:p>
        </w:tc>
        <w:tc>
          <w:tcPr>
            <w:tcW w:w="10064" w:type="dxa"/>
            <w:tcBorders>
              <w:top w:val="single" w:sz="4" w:space="0" w:color="auto"/>
              <w:left w:val="single" w:sz="4" w:space="0" w:color="auto"/>
              <w:bottom w:val="single" w:sz="4" w:space="0" w:color="auto"/>
              <w:right w:val="single" w:sz="4" w:space="0" w:color="auto"/>
            </w:tcBorders>
          </w:tcPr>
          <w:p w:rsidR="002276FB" w:rsidRPr="00B917D7" w:rsidRDefault="002276FB" w:rsidP="00276FF9">
            <w:pPr>
              <w:jc w:val="both"/>
              <w:rPr>
                <w:rFonts w:ascii="Times New Roman" w:eastAsia="Times New Roman" w:hAnsi="Times New Roman"/>
                <w:sz w:val="24"/>
                <w:szCs w:val="24"/>
              </w:rPr>
            </w:pPr>
            <w:r w:rsidRPr="00B917D7">
              <w:rPr>
                <w:rFonts w:ascii="Times New Roman" w:hAnsi="Times New Roman"/>
                <w:sz w:val="24"/>
                <w:szCs w:val="24"/>
              </w:rPr>
              <w:t>Исследование химических и биологических моделей</w:t>
            </w:r>
          </w:p>
        </w:tc>
        <w:tc>
          <w:tcPr>
            <w:tcW w:w="1770" w:type="dxa"/>
            <w:tcBorders>
              <w:top w:val="single" w:sz="4" w:space="0" w:color="auto"/>
              <w:left w:val="single" w:sz="4" w:space="0" w:color="auto"/>
              <w:bottom w:val="single" w:sz="4" w:space="0" w:color="auto"/>
              <w:right w:val="single" w:sz="4" w:space="0" w:color="auto"/>
            </w:tcBorders>
            <w:hideMark/>
          </w:tcPr>
          <w:p w:rsidR="002276FB" w:rsidRPr="00732F85" w:rsidRDefault="002276FB" w:rsidP="00732F85">
            <w:pPr>
              <w:jc w:val="center"/>
            </w:pPr>
            <w:r w:rsidRPr="00732F85">
              <w:t>1</w:t>
            </w:r>
          </w:p>
        </w:tc>
        <w:tc>
          <w:tcPr>
            <w:tcW w:w="1065" w:type="dxa"/>
            <w:gridSpan w:val="2"/>
            <w:tcBorders>
              <w:top w:val="single" w:sz="4" w:space="0" w:color="auto"/>
              <w:left w:val="single" w:sz="4" w:space="0" w:color="auto"/>
              <w:bottom w:val="single" w:sz="4" w:space="0" w:color="auto"/>
              <w:right w:val="single" w:sz="4" w:space="0" w:color="auto"/>
            </w:tcBorders>
          </w:tcPr>
          <w:p w:rsidR="002276FB" w:rsidRDefault="002276FB" w:rsidP="00296B30">
            <w:r>
              <w:t>21.01</w:t>
            </w:r>
          </w:p>
        </w:tc>
        <w:tc>
          <w:tcPr>
            <w:tcW w:w="992" w:type="dxa"/>
            <w:tcBorders>
              <w:top w:val="single" w:sz="4" w:space="0" w:color="auto"/>
              <w:left w:val="single" w:sz="4" w:space="0" w:color="auto"/>
              <w:bottom w:val="single" w:sz="4" w:space="0" w:color="auto"/>
              <w:right w:val="single" w:sz="4" w:space="0" w:color="auto"/>
            </w:tcBorders>
          </w:tcPr>
          <w:p w:rsidR="002276FB" w:rsidRPr="00732F85" w:rsidRDefault="002276FB" w:rsidP="00732F85"/>
        </w:tc>
      </w:tr>
      <w:tr w:rsidR="002276FB" w:rsidRPr="00732F85" w:rsidTr="00732F85">
        <w:tc>
          <w:tcPr>
            <w:tcW w:w="959" w:type="dxa"/>
            <w:tcBorders>
              <w:top w:val="single" w:sz="4" w:space="0" w:color="auto"/>
              <w:left w:val="single" w:sz="4" w:space="0" w:color="auto"/>
              <w:bottom w:val="single" w:sz="4" w:space="0" w:color="auto"/>
              <w:right w:val="single" w:sz="4" w:space="0" w:color="auto"/>
            </w:tcBorders>
          </w:tcPr>
          <w:p w:rsidR="002276FB" w:rsidRPr="00732F85" w:rsidRDefault="002276FB" w:rsidP="00732F85">
            <w:pPr>
              <w:numPr>
                <w:ilvl w:val="0"/>
                <w:numId w:val="20"/>
              </w:numPr>
              <w:contextualSpacing/>
              <w:jc w:val="center"/>
            </w:pPr>
          </w:p>
        </w:tc>
        <w:tc>
          <w:tcPr>
            <w:tcW w:w="10064" w:type="dxa"/>
            <w:tcBorders>
              <w:top w:val="single" w:sz="4" w:space="0" w:color="auto"/>
              <w:left w:val="single" w:sz="4" w:space="0" w:color="auto"/>
              <w:bottom w:val="single" w:sz="4" w:space="0" w:color="auto"/>
              <w:right w:val="single" w:sz="4" w:space="0" w:color="auto"/>
            </w:tcBorders>
          </w:tcPr>
          <w:p w:rsidR="002276FB" w:rsidRPr="00B917D7" w:rsidRDefault="002276FB" w:rsidP="00276FF9">
            <w:pPr>
              <w:jc w:val="both"/>
              <w:rPr>
                <w:rFonts w:ascii="Times New Roman" w:eastAsia="Times New Roman" w:hAnsi="Times New Roman"/>
                <w:sz w:val="24"/>
                <w:szCs w:val="24"/>
              </w:rPr>
            </w:pPr>
            <w:r w:rsidRPr="00B917D7">
              <w:rPr>
                <w:rFonts w:ascii="Times New Roman" w:hAnsi="Times New Roman"/>
                <w:b/>
                <w:sz w:val="24"/>
                <w:szCs w:val="24"/>
              </w:rPr>
              <w:t>Контрольная работа №2</w:t>
            </w:r>
            <w:r w:rsidRPr="00B917D7">
              <w:rPr>
                <w:rFonts w:ascii="Times New Roman" w:hAnsi="Times New Roman"/>
                <w:sz w:val="24"/>
                <w:szCs w:val="24"/>
              </w:rPr>
              <w:t xml:space="preserve"> по теме «Моделирование и формализация» (тестирование)</w:t>
            </w:r>
          </w:p>
        </w:tc>
        <w:tc>
          <w:tcPr>
            <w:tcW w:w="1770" w:type="dxa"/>
            <w:tcBorders>
              <w:top w:val="single" w:sz="4" w:space="0" w:color="auto"/>
              <w:left w:val="single" w:sz="4" w:space="0" w:color="auto"/>
              <w:bottom w:val="single" w:sz="4" w:space="0" w:color="auto"/>
              <w:right w:val="single" w:sz="4" w:space="0" w:color="auto"/>
            </w:tcBorders>
            <w:hideMark/>
          </w:tcPr>
          <w:p w:rsidR="002276FB" w:rsidRPr="00732F85" w:rsidRDefault="002276FB" w:rsidP="00732F85">
            <w:pPr>
              <w:jc w:val="center"/>
            </w:pPr>
            <w:r w:rsidRPr="00732F85">
              <w:t>1</w:t>
            </w:r>
          </w:p>
        </w:tc>
        <w:tc>
          <w:tcPr>
            <w:tcW w:w="1065" w:type="dxa"/>
            <w:gridSpan w:val="2"/>
            <w:tcBorders>
              <w:top w:val="single" w:sz="4" w:space="0" w:color="auto"/>
              <w:left w:val="single" w:sz="4" w:space="0" w:color="auto"/>
              <w:bottom w:val="single" w:sz="4" w:space="0" w:color="auto"/>
              <w:right w:val="single" w:sz="4" w:space="0" w:color="auto"/>
            </w:tcBorders>
          </w:tcPr>
          <w:p w:rsidR="002276FB" w:rsidRDefault="002276FB" w:rsidP="00296B30">
            <w:r>
              <w:t>28.01</w:t>
            </w:r>
          </w:p>
        </w:tc>
        <w:tc>
          <w:tcPr>
            <w:tcW w:w="992" w:type="dxa"/>
            <w:tcBorders>
              <w:top w:val="single" w:sz="4" w:space="0" w:color="auto"/>
              <w:left w:val="single" w:sz="4" w:space="0" w:color="auto"/>
              <w:bottom w:val="single" w:sz="4" w:space="0" w:color="auto"/>
              <w:right w:val="single" w:sz="4" w:space="0" w:color="auto"/>
            </w:tcBorders>
          </w:tcPr>
          <w:p w:rsidR="002276FB" w:rsidRPr="00732F85" w:rsidRDefault="002276FB" w:rsidP="00732F85"/>
        </w:tc>
      </w:tr>
      <w:tr w:rsidR="002276FB" w:rsidRPr="00732F85" w:rsidTr="00732F85">
        <w:tc>
          <w:tcPr>
            <w:tcW w:w="959" w:type="dxa"/>
            <w:tcBorders>
              <w:top w:val="single" w:sz="4" w:space="0" w:color="auto"/>
              <w:left w:val="single" w:sz="4" w:space="0" w:color="auto"/>
              <w:bottom w:val="single" w:sz="4" w:space="0" w:color="auto"/>
              <w:right w:val="single" w:sz="4" w:space="0" w:color="auto"/>
            </w:tcBorders>
          </w:tcPr>
          <w:p w:rsidR="002276FB" w:rsidRPr="00732F85" w:rsidRDefault="002276FB" w:rsidP="00732F85">
            <w:pPr>
              <w:numPr>
                <w:ilvl w:val="0"/>
                <w:numId w:val="20"/>
              </w:numPr>
              <w:contextualSpacing/>
              <w:jc w:val="center"/>
            </w:pPr>
          </w:p>
        </w:tc>
        <w:tc>
          <w:tcPr>
            <w:tcW w:w="10064" w:type="dxa"/>
            <w:tcBorders>
              <w:top w:val="single" w:sz="4" w:space="0" w:color="auto"/>
              <w:left w:val="single" w:sz="4" w:space="0" w:color="auto"/>
              <w:bottom w:val="single" w:sz="4" w:space="0" w:color="auto"/>
              <w:right w:val="single" w:sz="4" w:space="0" w:color="auto"/>
            </w:tcBorders>
          </w:tcPr>
          <w:p w:rsidR="002276FB" w:rsidRPr="00B917D7" w:rsidRDefault="002276FB" w:rsidP="00276FF9">
            <w:pPr>
              <w:jc w:val="both"/>
              <w:rPr>
                <w:rFonts w:ascii="Times New Roman" w:eastAsia="Times New Roman" w:hAnsi="Times New Roman"/>
                <w:sz w:val="24"/>
                <w:szCs w:val="24"/>
              </w:rPr>
            </w:pPr>
            <w:r w:rsidRPr="00B917D7">
              <w:rPr>
                <w:rFonts w:ascii="Times New Roman" w:hAnsi="Times New Roman"/>
                <w:sz w:val="24"/>
                <w:szCs w:val="24"/>
              </w:rPr>
              <w:t>Табличные базы данных. Система управления базами данных.</w:t>
            </w:r>
          </w:p>
        </w:tc>
        <w:tc>
          <w:tcPr>
            <w:tcW w:w="1770" w:type="dxa"/>
            <w:tcBorders>
              <w:top w:val="single" w:sz="4" w:space="0" w:color="auto"/>
              <w:left w:val="single" w:sz="4" w:space="0" w:color="auto"/>
              <w:bottom w:val="single" w:sz="4" w:space="0" w:color="auto"/>
              <w:right w:val="single" w:sz="4" w:space="0" w:color="auto"/>
            </w:tcBorders>
            <w:hideMark/>
          </w:tcPr>
          <w:p w:rsidR="002276FB" w:rsidRPr="00732F85" w:rsidRDefault="002276FB" w:rsidP="00732F85">
            <w:pPr>
              <w:jc w:val="center"/>
            </w:pPr>
            <w:r w:rsidRPr="00732F85">
              <w:t>1</w:t>
            </w:r>
          </w:p>
        </w:tc>
        <w:tc>
          <w:tcPr>
            <w:tcW w:w="1065" w:type="dxa"/>
            <w:gridSpan w:val="2"/>
            <w:tcBorders>
              <w:top w:val="single" w:sz="4" w:space="0" w:color="auto"/>
              <w:left w:val="single" w:sz="4" w:space="0" w:color="auto"/>
              <w:bottom w:val="single" w:sz="4" w:space="0" w:color="auto"/>
              <w:right w:val="single" w:sz="4" w:space="0" w:color="auto"/>
            </w:tcBorders>
          </w:tcPr>
          <w:p w:rsidR="002276FB" w:rsidRDefault="002276FB" w:rsidP="00296B30">
            <w:r>
              <w:t>4.02</w:t>
            </w:r>
          </w:p>
        </w:tc>
        <w:tc>
          <w:tcPr>
            <w:tcW w:w="992" w:type="dxa"/>
            <w:tcBorders>
              <w:top w:val="single" w:sz="4" w:space="0" w:color="auto"/>
              <w:left w:val="single" w:sz="4" w:space="0" w:color="auto"/>
              <w:bottom w:val="single" w:sz="4" w:space="0" w:color="auto"/>
              <w:right w:val="single" w:sz="4" w:space="0" w:color="auto"/>
            </w:tcBorders>
          </w:tcPr>
          <w:p w:rsidR="002276FB" w:rsidRPr="00732F85" w:rsidRDefault="002276FB" w:rsidP="00732F85"/>
        </w:tc>
      </w:tr>
      <w:tr w:rsidR="002276FB" w:rsidRPr="00732F85" w:rsidTr="00732F85">
        <w:tc>
          <w:tcPr>
            <w:tcW w:w="959" w:type="dxa"/>
            <w:tcBorders>
              <w:top w:val="single" w:sz="4" w:space="0" w:color="auto"/>
              <w:left w:val="single" w:sz="4" w:space="0" w:color="auto"/>
              <w:bottom w:val="single" w:sz="4" w:space="0" w:color="auto"/>
              <w:right w:val="single" w:sz="4" w:space="0" w:color="auto"/>
            </w:tcBorders>
          </w:tcPr>
          <w:p w:rsidR="002276FB" w:rsidRPr="00732F85" w:rsidRDefault="002276FB" w:rsidP="00732F85">
            <w:pPr>
              <w:numPr>
                <w:ilvl w:val="0"/>
                <w:numId w:val="20"/>
              </w:numPr>
              <w:contextualSpacing/>
              <w:jc w:val="center"/>
            </w:pPr>
          </w:p>
        </w:tc>
        <w:tc>
          <w:tcPr>
            <w:tcW w:w="10064" w:type="dxa"/>
            <w:tcBorders>
              <w:top w:val="single" w:sz="4" w:space="0" w:color="auto"/>
              <w:left w:val="single" w:sz="4" w:space="0" w:color="auto"/>
              <w:bottom w:val="single" w:sz="4" w:space="0" w:color="auto"/>
              <w:right w:val="single" w:sz="4" w:space="0" w:color="auto"/>
            </w:tcBorders>
          </w:tcPr>
          <w:p w:rsidR="002276FB" w:rsidRPr="00B917D7" w:rsidRDefault="002276FB" w:rsidP="00276FF9">
            <w:pPr>
              <w:jc w:val="both"/>
              <w:rPr>
                <w:rFonts w:ascii="Times New Roman" w:eastAsia="Times New Roman" w:hAnsi="Times New Roman"/>
                <w:sz w:val="24"/>
                <w:szCs w:val="24"/>
              </w:rPr>
            </w:pPr>
            <w:r w:rsidRPr="00B917D7">
              <w:rPr>
                <w:rFonts w:ascii="Times New Roman" w:hAnsi="Times New Roman"/>
                <w:i/>
                <w:sz w:val="24"/>
                <w:szCs w:val="24"/>
              </w:rPr>
              <w:t xml:space="preserve">Практическая работа №12 </w:t>
            </w:r>
            <w:r w:rsidRPr="00B917D7">
              <w:rPr>
                <w:rFonts w:ascii="Times New Roman" w:hAnsi="Times New Roman"/>
                <w:sz w:val="24"/>
                <w:szCs w:val="24"/>
              </w:rPr>
              <w:t>«Создание табличной базы данных»</w:t>
            </w:r>
          </w:p>
        </w:tc>
        <w:tc>
          <w:tcPr>
            <w:tcW w:w="1770" w:type="dxa"/>
            <w:tcBorders>
              <w:top w:val="single" w:sz="4" w:space="0" w:color="auto"/>
              <w:left w:val="single" w:sz="4" w:space="0" w:color="auto"/>
              <w:bottom w:val="single" w:sz="4" w:space="0" w:color="auto"/>
              <w:right w:val="single" w:sz="4" w:space="0" w:color="auto"/>
            </w:tcBorders>
            <w:hideMark/>
          </w:tcPr>
          <w:p w:rsidR="002276FB" w:rsidRPr="00732F85" w:rsidRDefault="002276FB" w:rsidP="00732F85">
            <w:pPr>
              <w:jc w:val="center"/>
            </w:pPr>
            <w:r w:rsidRPr="00732F85">
              <w:t>1</w:t>
            </w:r>
          </w:p>
        </w:tc>
        <w:tc>
          <w:tcPr>
            <w:tcW w:w="1065" w:type="dxa"/>
            <w:gridSpan w:val="2"/>
            <w:tcBorders>
              <w:top w:val="single" w:sz="4" w:space="0" w:color="auto"/>
              <w:left w:val="single" w:sz="4" w:space="0" w:color="auto"/>
              <w:bottom w:val="single" w:sz="4" w:space="0" w:color="auto"/>
              <w:right w:val="single" w:sz="4" w:space="0" w:color="auto"/>
            </w:tcBorders>
          </w:tcPr>
          <w:p w:rsidR="002276FB" w:rsidRDefault="002276FB" w:rsidP="00296B30">
            <w:r>
              <w:t>11.02</w:t>
            </w:r>
          </w:p>
        </w:tc>
        <w:tc>
          <w:tcPr>
            <w:tcW w:w="992" w:type="dxa"/>
            <w:tcBorders>
              <w:top w:val="single" w:sz="4" w:space="0" w:color="auto"/>
              <w:left w:val="single" w:sz="4" w:space="0" w:color="auto"/>
              <w:bottom w:val="single" w:sz="4" w:space="0" w:color="auto"/>
              <w:right w:val="single" w:sz="4" w:space="0" w:color="auto"/>
            </w:tcBorders>
          </w:tcPr>
          <w:p w:rsidR="002276FB" w:rsidRPr="00732F85" w:rsidRDefault="002276FB" w:rsidP="00732F85"/>
        </w:tc>
      </w:tr>
      <w:tr w:rsidR="002276FB" w:rsidRPr="00732F85" w:rsidTr="00732F85">
        <w:tc>
          <w:tcPr>
            <w:tcW w:w="959" w:type="dxa"/>
            <w:tcBorders>
              <w:top w:val="single" w:sz="4" w:space="0" w:color="auto"/>
              <w:left w:val="single" w:sz="4" w:space="0" w:color="auto"/>
              <w:bottom w:val="single" w:sz="4" w:space="0" w:color="auto"/>
              <w:right w:val="single" w:sz="4" w:space="0" w:color="auto"/>
            </w:tcBorders>
          </w:tcPr>
          <w:p w:rsidR="002276FB" w:rsidRPr="00732F85" w:rsidRDefault="002276FB" w:rsidP="00732F85">
            <w:pPr>
              <w:numPr>
                <w:ilvl w:val="0"/>
                <w:numId w:val="20"/>
              </w:numPr>
              <w:contextualSpacing/>
              <w:jc w:val="center"/>
            </w:pPr>
          </w:p>
        </w:tc>
        <w:tc>
          <w:tcPr>
            <w:tcW w:w="10064" w:type="dxa"/>
            <w:tcBorders>
              <w:top w:val="single" w:sz="4" w:space="0" w:color="auto"/>
              <w:left w:val="single" w:sz="4" w:space="0" w:color="auto"/>
              <w:bottom w:val="single" w:sz="4" w:space="0" w:color="auto"/>
              <w:right w:val="single" w:sz="4" w:space="0" w:color="auto"/>
            </w:tcBorders>
          </w:tcPr>
          <w:p w:rsidR="002276FB" w:rsidRPr="00B917D7" w:rsidRDefault="002276FB" w:rsidP="00276FF9">
            <w:pPr>
              <w:jc w:val="both"/>
              <w:rPr>
                <w:rFonts w:ascii="Times New Roman" w:hAnsi="Times New Roman"/>
                <w:sz w:val="24"/>
                <w:szCs w:val="24"/>
              </w:rPr>
            </w:pPr>
            <w:r w:rsidRPr="00B917D7">
              <w:rPr>
                <w:rFonts w:ascii="Times New Roman" w:hAnsi="Times New Roman"/>
                <w:sz w:val="24"/>
                <w:szCs w:val="24"/>
              </w:rPr>
              <w:t>Использование формы для просмотра и редактирования записей в табличной БД.</w:t>
            </w:r>
          </w:p>
          <w:p w:rsidR="002276FB" w:rsidRPr="00B917D7" w:rsidRDefault="002276FB" w:rsidP="00276FF9">
            <w:pPr>
              <w:jc w:val="both"/>
              <w:rPr>
                <w:rFonts w:ascii="Times New Roman" w:eastAsia="Times New Roman" w:hAnsi="Times New Roman"/>
                <w:sz w:val="24"/>
                <w:szCs w:val="24"/>
              </w:rPr>
            </w:pPr>
            <w:r w:rsidRPr="00B917D7">
              <w:rPr>
                <w:rFonts w:ascii="Times New Roman" w:hAnsi="Times New Roman"/>
                <w:sz w:val="24"/>
                <w:szCs w:val="24"/>
              </w:rPr>
              <w:t xml:space="preserve"> </w:t>
            </w:r>
            <w:r w:rsidRPr="00B917D7">
              <w:rPr>
                <w:rFonts w:ascii="Times New Roman" w:hAnsi="Times New Roman"/>
                <w:i/>
                <w:sz w:val="24"/>
                <w:szCs w:val="24"/>
              </w:rPr>
              <w:t>Практическая работа №13</w:t>
            </w:r>
            <w:r w:rsidRPr="00B917D7">
              <w:rPr>
                <w:rFonts w:ascii="Times New Roman" w:hAnsi="Times New Roman"/>
                <w:sz w:val="24"/>
                <w:szCs w:val="24"/>
              </w:rPr>
              <w:t xml:space="preserve"> «Создание формы в табличной БД »</w:t>
            </w:r>
          </w:p>
        </w:tc>
        <w:tc>
          <w:tcPr>
            <w:tcW w:w="1770" w:type="dxa"/>
            <w:tcBorders>
              <w:top w:val="single" w:sz="4" w:space="0" w:color="auto"/>
              <w:left w:val="single" w:sz="4" w:space="0" w:color="auto"/>
              <w:bottom w:val="single" w:sz="4" w:space="0" w:color="auto"/>
              <w:right w:val="single" w:sz="4" w:space="0" w:color="auto"/>
            </w:tcBorders>
            <w:hideMark/>
          </w:tcPr>
          <w:p w:rsidR="002276FB" w:rsidRPr="00732F85" w:rsidRDefault="002276FB" w:rsidP="00732F85">
            <w:pPr>
              <w:jc w:val="center"/>
            </w:pPr>
            <w:r w:rsidRPr="00732F85">
              <w:t>1</w:t>
            </w:r>
          </w:p>
        </w:tc>
        <w:tc>
          <w:tcPr>
            <w:tcW w:w="1065" w:type="dxa"/>
            <w:gridSpan w:val="2"/>
            <w:tcBorders>
              <w:top w:val="single" w:sz="4" w:space="0" w:color="auto"/>
              <w:left w:val="single" w:sz="4" w:space="0" w:color="auto"/>
              <w:bottom w:val="single" w:sz="4" w:space="0" w:color="auto"/>
              <w:right w:val="single" w:sz="4" w:space="0" w:color="auto"/>
            </w:tcBorders>
          </w:tcPr>
          <w:p w:rsidR="002276FB" w:rsidRDefault="002276FB" w:rsidP="00296B30">
            <w:r>
              <w:t>18.02</w:t>
            </w:r>
          </w:p>
        </w:tc>
        <w:tc>
          <w:tcPr>
            <w:tcW w:w="992" w:type="dxa"/>
            <w:tcBorders>
              <w:top w:val="single" w:sz="4" w:space="0" w:color="auto"/>
              <w:left w:val="single" w:sz="4" w:space="0" w:color="auto"/>
              <w:bottom w:val="single" w:sz="4" w:space="0" w:color="auto"/>
              <w:right w:val="single" w:sz="4" w:space="0" w:color="auto"/>
            </w:tcBorders>
          </w:tcPr>
          <w:p w:rsidR="002276FB" w:rsidRPr="00732F85" w:rsidRDefault="002276FB" w:rsidP="00732F85"/>
        </w:tc>
      </w:tr>
      <w:tr w:rsidR="002276FB" w:rsidRPr="00732F85" w:rsidTr="00732F85">
        <w:tc>
          <w:tcPr>
            <w:tcW w:w="959" w:type="dxa"/>
            <w:tcBorders>
              <w:top w:val="single" w:sz="4" w:space="0" w:color="auto"/>
              <w:left w:val="single" w:sz="4" w:space="0" w:color="auto"/>
              <w:bottom w:val="single" w:sz="4" w:space="0" w:color="auto"/>
              <w:right w:val="single" w:sz="4" w:space="0" w:color="auto"/>
            </w:tcBorders>
          </w:tcPr>
          <w:p w:rsidR="002276FB" w:rsidRPr="00732F85" w:rsidRDefault="002276FB" w:rsidP="00732F85">
            <w:pPr>
              <w:numPr>
                <w:ilvl w:val="0"/>
                <w:numId w:val="20"/>
              </w:numPr>
              <w:contextualSpacing/>
              <w:jc w:val="center"/>
            </w:pPr>
          </w:p>
        </w:tc>
        <w:tc>
          <w:tcPr>
            <w:tcW w:w="10064" w:type="dxa"/>
            <w:tcBorders>
              <w:top w:val="single" w:sz="4" w:space="0" w:color="auto"/>
              <w:left w:val="single" w:sz="4" w:space="0" w:color="auto"/>
              <w:bottom w:val="single" w:sz="4" w:space="0" w:color="auto"/>
              <w:right w:val="single" w:sz="4" w:space="0" w:color="auto"/>
            </w:tcBorders>
          </w:tcPr>
          <w:p w:rsidR="002276FB" w:rsidRPr="00B917D7" w:rsidRDefault="002276FB" w:rsidP="00276FF9">
            <w:pPr>
              <w:jc w:val="both"/>
              <w:rPr>
                <w:rFonts w:ascii="Times New Roman" w:eastAsia="Times New Roman" w:hAnsi="Times New Roman"/>
                <w:sz w:val="24"/>
                <w:szCs w:val="24"/>
              </w:rPr>
            </w:pPr>
            <w:r w:rsidRPr="00B917D7">
              <w:rPr>
                <w:rFonts w:ascii="Times New Roman" w:hAnsi="Times New Roman"/>
                <w:sz w:val="24"/>
                <w:szCs w:val="24"/>
              </w:rPr>
              <w:t xml:space="preserve">Поиск записей в табличной БД с помощью фильтров и запросов. </w:t>
            </w:r>
            <w:r w:rsidRPr="00B917D7">
              <w:rPr>
                <w:rFonts w:ascii="Times New Roman" w:hAnsi="Times New Roman"/>
                <w:i/>
                <w:sz w:val="24"/>
                <w:szCs w:val="24"/>
              </w:rPr>
              <w:t>Практическая работа №14</w:t>
            </w:r>
            <w:r w:rsidRPr="00B917D7">
              <w:rPr>
                <w:rFonts w:ascii="Times New Roman" w:hAnsi="Times New Roman"/>
                <w:sz w:val="24"/>
                <w:szCs w:val="24"/>
              </w:rPr>
              <w:t xml:space="preserve"> «Поиск записей в табличной БД»</w:t>
            </w:r>
          </w:p>
        </w:tc>
        <w:tc>
          <w:tcPr>
            <w:tcW w:w="1770" w:type="dxa"/>
            <w:tcBorders>
              <w:top w:val="single" w:sz="4" w:space="0" w:color="auto"/>
              <w:left w:val="single" w:sz="4" w:space="0" w:color="auto"/>
              <w:bottom w:val="single" w:sz="4" w:space="0" w:color="auto"/>
              <w:right w:val="single" w:sz="4" w:space="0" w:color="auto"/>
            </w:tcBorders>
            <w:hideMark/>
          </w:tcPr>
          <w:p w:rsidR="002276FB" w:rsidRPr="00732F85" w:rsidRDefault="002276FB" w:rsidP="00732F85">
            <w:pPr>
              <w:jc w:val="center"/>
            </w:pPr>
            <w:r w:rsidRPr="00732F85">
              <w:t>1</w:t>
            </w:r>
          </w:p>
        </w:tc>
        <w:tc>
          <w:tcPr>
            <w:tcW w:w="1065" w:type="dxa"/>
            <w:gridSpan w:val="2"/>
            <w:tcBorders>
              <w:top w:val="single" w:sz="4" w:space="0" w:color="auto"/>
              <w:left w:val="single" w:sz="4" w:space="0" w:color="auto"/>
              <w:bottom w:val="single" w:sz="4" w:space="0" w:color="auto"/>
              <w:right w:val="single" w:sz="4" w:space="0" w:color="auto"/>
            </w:tcBorders>
          </w:tcPr>
          <w:p w:rsidR="002276FB" w:rsidRDefault="002276FB" w:rsidP="00296B30">
            <w:r>
              <w:t>25.02</w:t>
            </w:r>
          </w:p>
        </w:tc>
        <w:tc>
          <w:tcPr>
            <w:tcW w:w="992" w:type="dxa"/>
            <w:tcBorders>
              <w:top w:val="single" w:sz="4" w:space="0" w:color="auto"/>
              <w:left w:val="single" w:sz="4" w:space="0" w:color="auto"/>
              <w:bottom w:val="single" w:sz="4" w:space="0" w:color="auto"/>
              <w:right w:val="single" w:sz="4" w:space="0" w:color="auto"/>
            </w:tcBorders>
          </w:tcPr>
          <w:p w:rsidR="002276FB" w:rsidRPr="00732F85" w:rsidRDefault="002276FB" w:rsidP="00732F85"/>
        </w:tc>
      </w:tr>
      <w:tr w:rsidR="002276FB" w:rsidRPr="00732F85" w:rsidTr="00732F85">
        <w:tc>
          <w:tcPr>
            <w:tcW w:w="959" w:type="dxa"/>
            <w:tcBorders>
              <w:top w:val="single" w:sz="4" w:space="0" w:color="auto"/>
              <w:left w:val="single" w:sz="4" w:space="0" w:color="auto"/>
              <w:bottom w:val="single" w:sz="4" w:space="0" w:color="auto"/>
              <w:right w:val="single" w:sz="4" w:space="0" w:color="auto"/>
            </w:tcBorders>
          </w:tcPr>
          <w:p w:rsidR="002276FB" w:rsidRPr="00732F85" w:rsidRDefault="002276FB" w:rsidP="00732F85">
            <w:pPr>
              <w:numPr>
                <w:ilvl w:val="0"/>
                <w:numId w:val="20"/>
              </w:numPr>
              <w:contextualSpacing/>
              <w:jc w:val="center"/>
            </w:pPr>
          </w:p>
        </w:tc>
        <w:tc>
          <w:tcPr>
            <w:tcW w:w="10064" w:type="dxa"/>
            <w:tcBorders>
              <w:top w:val="single" w:sz="4" w:space="0" w:color="auto"/>
              <w:left w:val="single" w:sz="4" w:space="0" w:color="auto"/>
              <w:bottom w:val="single" w:sz="4" w:space="0" w:color="auto"/>
              <w:right w:val="single" w:sz="4" w:space="0" w:color="auto"/>
            </w:tcBorders>
          </w:tcPr>
          <w:p w:rsidR="002276FB" w:rsidRPr="00B917D7" w:rsidRDefault="002276FB" w:rsidP="00276FF9">
            <w:pPr>
              <w:jc w:val="both"/>
              <w:rPr>
                <w:rFonts w:ascii="Times New Roman" w:hAnsi="Times New Roman"/>
                <w:sz w:val="24"/>
                <w:szCs w:val="24"/>
              </w:rPr>
            </w:pPr>
            <w:r w:rsidRPr="00B917D7">
              <w:rPr>
                <w:rFonts w:ascii="Times New Roman" w:hAnsi="Times New Roman"/>
                <w:sz w:val="24"/>
                <w:szCs w:val="24"/>
              </w:rPr>
              <w:t>Сортировка записей в табличной БД.</w:t>
            </w:r>
          </w:p>
          <w:p w:rsidR="002276FB" w:rsidRPr="00B917D7" w:rsidRDefault="002276FB" w:rsidP="00276FF9">
            <w:pPr>
              <w:jc w:val="both"/>
              <w:rPr>
                <w:rFonts w:ascii="Times New Roman" w:eastAsia="Times New Roman" w:hAnsi="Times New Roman"/>
                <w:sz w:val="24"/>
                <w:szCs w:val="24"/>
              </w:rPr>
            </w:pPr>
            <w:r w:rsidRPr="00B917D7">
              <w:rPr>
                <w:rFonts w:ascii="Times New Roman" w:hAnsi="Times New Roman"/>
                <w:sz w:val="24"/>
                <w:szCs w:val="24"/>
              </w:rPr>
              <w:t xml:space="preserve"> </w:t>
            </w:r>
            <w:r w:rsidRPr="00B917D7">
              <w:rPr>
                <w:rFonts w:ascii="Times New Roman" w:hAnsi="Times New Roman"/>
                <w:i/>
                <w:sz w:val="24"/>
                <w:szCs w:val="24"/>
              </w:rPr>
              <w:t>Практическая работа №15</w:t>
            </w:r>
            <w:r w:rsidRPr="00B917D7">
              <w:rPr>
                <w:rFonts w:ascii="Times New Roman" w:hAnsi="Times New Roman"/>
                <w:sz w:val="24"/>
                <w:szCs w:val="24"/>
              </w:rPr>
              <w:t xml:space="preserve"> «Сортировка записей в БД ». </w:t>
            </w:r>
            <w:r w:rsidRPr="00B917D7">
              <w:rPr>
                <w:rFonts w:ascii="Times New Roman" w:hAnsi="Times New Roman"/>
                <w:i/>
                <w:sz w:val="24"/>
                <w:szCs w:val="24"/>
              </w:rPr>
              <w:t xml:space="preserve">Практическая работа №16 </w:t>
            </w:r>
            <w:r w:rsidRPr="00B917D7">
              <w:rPr>
                <w:rFonts w:ascii="Times New Roman" w:hAnsi="Times New Roman"/>
                <w:sz w:val="24"/>
                <w:szCs w:val="24"/>
              </w:rPr>
              <w:t>«Создание отчётов в БД»</w:t>
            </w:r>
          </w:p>
        </w:tc>
        <w:tc>
          <w:tcPr>
            <w:tcW w:w="1770" w:type="dxa"/>
            <w:tcBorders>
              <w:top w:val="single" w:sz="4" w:space="0" w:color="auto"/>
              <w:left w:val="single" w:sz="4" w:space="0" w:color="auto"/>
              <w:bottom w:val="single" w:sz="4" w:space="0" w:color="auto"/>
              <w:right w:val="single" w:sz="4" w:space="0" w:color="auto"/>
            </w:tcBorders>
            <w:hideMark/>
          </w:tcPr>
          <w:p w:rsidR="002276FB" w:rsidRPr="00732F85" w:rsidRDefault="002276FB" w:rsidP="00732F85">
            <w:pPr>
              <w:jc w:val="center"/>
            </w:pPr>
            <w:r w:rsidRPr="00732F85">
              <w:t>1</w:t>
            </w:r>
          </w:p>
        </w:tc>
        <w:tc>
          <w:tcPr>
            <w:tcW w:w="1065" w:type="dxa"/>
            <w:gridSpan w:val="2"/>
            <w:tcBorders>
              <w:top w:val="single" w:sz="4" w:space="0" w:color="auto"/>
              <w:left w:val="single" w:sz="4" w:space="0" w:color="auto"/>
              <w:bottom w:val="single" w:sz="4" w:space="0" w:color="auto"/>
              <w:right w:val="single" w:sz="4" w:space="0" w:color="auto"/>
            </w:tcBorders>
          </w:tcPr>
          <w:p w:rsidR="002276FB" w:rsidRDefault="002276FB" w:rsidP="00296B30">
            <w:r>
              <w:t>3.03</w:t>
            </w:r>
          </w:p>
        </w:tc>
        <w:tc>
          <w:tcPr>
            <w:tcW w:w="992" w:type="dxa"/>
            <w:tcBorders>
              <w:top w:val="single" w:sz="4" w:space="0" w:color="auto"/>
              <w:left w:val="single" w:sz="4" w:space="0" w:color="auto"/>
              <w:bottom w:val="single" w:sz="4" w:space="0" w:color="auto"/>
              <w:right w:val="single" w:sz="4" w:space="0" w:color="auto"/>
            </w:tcBorders>
          </w:tcPr>
          <w:p w:rsidR="002276FB" w:rsidRPr="00732F85" w:rsidRDefault="002276FB" w:rsidP="00732F85"/>
        </w:tc>
      </w:tr>
      <w:tr w:rsidR="002276FB" w:rsidRPr="00732F85" w:rsidTr="00732F85">
        <w:tc>
          <w:tcPr>
            <w:tcW w:w="959" w:type="dxa"/>
            <w:tcBorders>
              <w:top w:val="single" w:sz="4" w:space="0" w:color="auto"/>
              <w:left w:val="single" w:sz="4" w:space="0" w:color="auto"/>
              <w:bottom w:val="single" w:sz="4" w:space="0" w:color="auto"/>
              <w:right w:val="single" w:sz="4" w:space="0" w:color="auto"/>
            </w:tcBorders>
          </w:tcPr>
          <w:p w:rsidR="002276FB" w:rsidRPr="00732F85" w:rsidRDefault="002276FB" w:rsidP="00732F85">
            <w:pPr>
              <w:numPr>
                <w:ilvl w:val="0"/>
                <w:numId w:val="20"/>
              </w:numPr>
              <w:contextualSpacing/>
              <w:jc w:val="center"/>
            </w:pPr>
          </w:p>
        </w:tc>
        <w:tc>
          <w:tcPr>
            <w:tcW w:w="10064" w:type="dxa"/>
            <w:tcBorders>
              <w:top w:val="single" w:sz="4" w:space="0" w:color="auto"/>
              <w:left w:val="single" w:sz="4" w:space="0" w:color="auto"/>
              <w:bottom w:val="single" w:sz="4" w:space="0" w:color="auto"/>
              <w:right w:val="single" w:sz="4" w:space="0" w:color="auto"/>
            </w:tcBorders>
          </w:tcPr>
          <w:p w:rsidR="002276FB" w:rsidRPr="00B917D7" w:rsidRDefault="002276FB" w:rsidP="00276FF9">
            <w:pPr>
              <w:jc w:val="both"/>
              <w:rPr>
                <w:rFonts w:ascii="Times New Roman" w:eastAsia="Times New Roman" w:hAnsi="Times New Roman"/>
                <w:sz w:val="24"/>
                <w:szCs w:val="24"/>
              </w:rPr>
            </w:pPr>
            <w:r w:rsidRPr="00B917D7">
              <w:rPr>
                <w:rFonts w:ascii="Times New Roman" w:hAnsi="Times New Roman"/>
                <w:sz w:val="24"/>
                <w:szCs w:val="24"/>
              </w:rPr>
              <w:t>Иерархические БД.</w:t>
            </w:r>
          </w:p>
        </w:tc>
        <w:tc>
          <w:tcPr>
            <w:tcW w:w="1770" w:type="dxa"/>
            <w:tcBorders>
              <w:top w:val="single" w:sz="4" w:space="0" w:color="auto"/>
              <w:left w:val="single" w:sz="4" w:space="0" w:color="auto"/>
              <w:bottom w:val="single" w:sz="4" w:space="0" w:color="auto"/>
              <w:right w:val="single" w:sz="4" w:space="0" w:color="auto"/>
            </w:tcBorders>
            <w:hideMark/>
          </w:tcPr>
          <w:p w:rsidR="002276FB" w:rsidRPr="00732F85" w:rsidRDefault="002276FB" w:rsidP="00732F85">
            <w:pPr>
              <w:jc w:val="center"/>
            </w:pPr>
            <w:r w:rsidRPr="00732F85">
              <w:t>1</w:t>
            </w:r>
          </w:p>
        </w:tc>
        <w:tc>
          <w:tcPr>
            <w:tcW w:w="1065" w:type="dxa"/>
            <w:gridSpan w:val="2"/>
            <w:tcBorders>
              <w:top w:val="single" w:sz="4" w:space="0" w:color="auto"/>
              <w:left w:val="single" w:sz="4" w:space="0" w:color="auto"/>
              <w:bottom w:val="single" w:sz="4" w:space="0" w:color="auto"/>
              <w:right w:val="single" w:sz="4" w:space="0" w:color="auto"/>
            </w:tcBorders>
          </w:tcPr>
          <w:p w:rsidR="002276FB" w:rsidRDefault="002276FB" w:rsidP="00296B30">
            <w:r>
              <w:t>10.03</w:t>
            </w:r>
          </w:p>
        </w:tc>
        <w:tc>
          <w:tcPr>
            <w:tcW w:w="992" w:type="dxa"/>
            <w:tcBorders>
              <w:top w:val="single" w:sz="4" w:space="0" w:color="auto"/>
              <w:left w:val="single" w:sz="4" w:space="0" w:color="auto"/>
              <w:bottom w:val="single" w:sz="4" w:space="0" w:color="auto"/>
              <w:right w:val="single" w:sz="4" w:space="0" w:color="auto"/>
            </w:tcBorders>
          </w:tcPr>
          <w:p w:rsidR="002276FB" w:rsidRPr="00732F85" w:rsidRDefault="002276FB" w:rsidP="00732F85"/>
        </w:tc>
      </w:tr>
      <w:tr w:rsidR="002276FB" w:rsidRPr="00732F85" w:rsidTr="00732F85">
        <w:tc>
          <w:tcPr>
            <w:tcW w:w="959" w:type="dxa"/>
            <w:tcBorders>
              <w:top w:val="single" w:sz="4" w:space="0" w:color="auto"/>
              <w:left w:val="single" w:sz="4" w:space="0" w:color="auto"/>
              <w:bottom w:val="single" w:sz="4" w:space="0" w:color="auto"/>
              <w:right w:val="single" w:sz="4" w:space="0" w:color="auto"/>
            </w:tcBorders>
          </w:tcPr>
          <w:p w:rsidR="002276FB" w:rsidRPr="00732F85" w:rsidRDefault="002276FB" w:rsidP="00732F85">
            <w:pPr>
              <w:numPr>
                <w:ilvl w:val="0"/>
                <w:numId w:val="20"/>
              </w:numPr>
              <w:contextualSpacing/>
              <w:jc w:val="center"/>
            </w:pPr>
          </w:p>
        </w:tc>
        <w:tc>
          <w:tcPr>
            <w:tcW w:w="10064" w:type="dxa"/>
            <w:tcBorders>
              <w:top w:val="single" w:sz="4" w:space="0" w:color="auto"/>
              <w:left w:val="single" w:sz="4" w:space="0" w:color="auto"/>
              <w:bottom w:val="single" w:sz="4" w:space="0" w:color="auto"/>
              <w:right w:val="single" w:sz="4" w:space="0" w:color="auto"/>
            </w:tcBorders>
          </w:tcPr>
          <w:p w:rsidR="002276FB" w:rsidRPr="00B917D7" w:rsidRDefault="002276FB" w:rsidP="00276FF9">
            <w:pPr>
              <w:jc w:val="both"/>
              <w:rPr>
                <w:rFonts w:ascii="Times New Roman" w:hAnsi="Times New Roman"/>
                <w:sz w:val="24"/>
                <w:szCs w:val="24"/>
              </w:rPr>
            </w:pPr>
            <w:r w:rsidRPr="00B917D7">
              <w:rPr>
                <w:rFonts w:ascii="Times New Roman" w:hAnsi="Times New Roman"/>
                <w:sz w:val="24"/>
                <w:szCs w:val="24"/>
              </w:rPr>
              <w:t xml:space="preserve">Сетевые базы данных. </w:t>
            </w:r>
          </w:p>
          <w:p w:rsidR="002276FB" w:rsidRPr="00B917D7" w:rsidRDefault="002276FB" w:rsidP="00276FF9">
            <w:pPr>
              <w:jc w:val="both"/>
              <w:rPr>
                <w:rFonts w:ascii="Times New Roman" w:eastAsia="Times New Roman" w:hAnsi="Times New Roman"/>
                <w:sz w:val="24"/>
                <w:szCs w:val="24"/>
              </w:rPr>
            </w:pPr>
            <w:r w:rsidRPr="00B917D7">
              <w:rPr>
                <w:rFonts w:ascii="Times New Roman" w:hAnsi="Times New Roman"/>
                <w:i/>
                <w:sz w:val="24"/>
                <w:szCs w:val="24"/>
              </w:rPr>
              <w:t>Практическая работа №17</w:t>
            </w:r>
            <w:r w:rsidRPr="00B917D7">
              <w:rPr>
                <w:rFonts w:ascii="Times New Roman" w:hAnsi="Times New Roman"/>
                <w:sz w:val="24"/>
                <w:szCs w:val="24"/>
              </w:rPr>
              <w:t xml:space="preserve"> «Создание генеалогического древа семьи » .</w:t>
            </w:r>
          </w:p>
        </w:tc>
        <w:tc>
          <w:tcPr>
            <w:tcW w:w="1770" w:type="dxa"/>
            <w:tcBorders>
              <w:top w:val="single" w:sz="4" w:space="0" w:color="auto"/>
              <w:left w:val="single" w:sz="4" w:space="0" w:color="auto"/>
              <w:bottom w:val="single" w:sz="4" w:space="0" w:color="auto"/>
              <w:right w:val="single" w:sz="4" w:space="0" w:color="auto"/>
            </w:tcBorders>
            <w:hideMark/>
          </w:tcPr>
          <w:p w:rsidR="002276FB" w:rsidRPr="00732F85" w:rsidRDefault="002276FB" w:rsidP="00732F85">
            <w:pPr>
              <w:jc w:val="center"/>
            </w:pPr>
            <w:r w:rsidRPr="00732F85">
              <w:t>1</w:t>
            </w:r>
          </w:p>
        </w:tc>
        <w:tc>
          <w:tcPr>
            <w:tcW w:w="1065" w:type="dxa"/>
            <w:gridSpan w:val="2"/>
            <w:tcBorders>
              <w:top w:val="single" w:sz="4" w:space="0" w:color="auto"/>
              <w:left w:val="single" w:sz="4" w:space="0" w:color="auto"/>
              <w:bottom w:val="single" w:sz="4" w:space="0" w:color="auto"/>
              <w:right w:val="single" w:sz="4" w:space="0" w:color="auto"/>
            </w:tcBorders>
          </w:tcPr>
          <w:p w:rsidR="002276FB" w:rsidRDefault="002276FB" w:rsidP="00296B30">
            <w:r>
              <w:t>17.03</w:t>
            </w:r>
          </w:p>
        </w:tc>
        <w:tc>
          <w:tcPr>
            <w:tcW w:w="992" w:type="dxa"/>
            <w:tcBorders>
              <w:top w:val="single" w:sz="4" w:space="0" w:color="auto"/>
              <w:left w:val="single" w:sz="4" w:space="0" w:color="auto"/>
              <w:bottom w:val="single" w:sz="4" w:space="0" w:color="auto"/>
              <w:right w:val="single" w:sz="4" w:space="0" w:color="auto"/>
            </w:tcBorders>
          </w:tcPr>
          <w:p w:rsidR="002276FB" w:rsidRPr="00732F85" w:rsidRDefault="002276FB" w:rsidP="00732F85"/>
        </w:tc>
      </w:tr>
      <w:tr w:rsidR="002276FB" w:rsidRPr="00732F85" w:rsidTr="00732F85">
        <w:tc>
          <w:tcPr>
            <w:tcW w:w="959" w:type="dxa"/>
            <w:tcBorders>
              <w:top w:val="single" w:sz="4" w:space="0" w:color="auto"/>
              <w:left w:val="single" w:sz="4" w:space="0" w:color="auto"/>
              <w:bottom w:val="single" w:sz="4" w:space="0" w:color="auto"/>
              <w:right w:val="single" w:sz="4" w:space="0" w:color="auto"/>
            </w:tcBorders>
          </w:tcPr>
          <w:p w:rsidR="002276FB" w:rsidRPr="00732F85" w:rsidRDefault="002276FB" w:rsidP="00732F85">
            <w:pPr>
              <w:numPr>
                <w:ilvl w:val="0"/>
                <w:numId w:val="20"/>
              </w:numPr>
              <w:contextualSpacing/>
              <w:jc w:val="center"/>
            </w:pPr>
          </w:p>
        </w:tc>
        <w:tc>
          <w:tcPr>
            <w:tcW w:w="10064" w:type="dxa"/>
            <w:tcBorders>
              <w:top w:val="single" w:sz="4" w:space="0" w:color="auto"/>
              <w:left w:val="single" w:sz="4" w:space="0" w:color="auto"/>
              <w:bottom w:val="single" w:sz="4" w:space="0" w:color="auto"/>
              <w:right w:val="single" w:sz="4" w:space="0" w:color="auto"/>
            </w:tcBorders>
          </w:tcPr>
          <w:p w:rsidR="002276FB" w:rsidRPr="00B917D7" w:rsidRDefault="002276FB" w:rsidP="00276FF9">
            <w:pPr>
              <w:jc w:val="both"/>
              <w:rPr>
                <w:rFonts w:ascii="Times New Roman" w:hAnsi="Times New Roman"/>
                <w:sz w:val="24"/>
                <w:szCs w:val="24"/>
              </w:rPr>
            </w:pPr>
            <w:r w:rsidRPr="00B917D7">
              <w:rPr>
                <w:rFonts w:ascii="Times New Roman" w:hAnsi="Times New Roman"/>
                <w:b/>
                <w:sz w:val="24"/>
                <w:szCs w:val="24"/>
              </w:rPr>
              <w:t>Контрольная работа №3</w:t>
            </w:r>
            <w:r w:rsidRPr="00B917D7">
              <w:rPr>
                <w:rFonts w:ascii="Times New Roman" w:hAnsi="Times New Roman"/>
                <w:sz w:val="24"/>
                <w:szCs w:val="24"/>
              </w:rPr>
              <w:t xml:space="preserve"> </w:t>
            </w:r>
          </w:p>
          <w:p w:rsidR="002276FB" w:rsidRPr="00B917D7" w:rsidRDefault="002276FB" w:rsidP="00276FF9">
            <w:pPr>
              <w:jc w:val="both"/>
              <w:rPr>
                <w:rFonts w:ascii="Times New Roman" w:eastAsia="Times New Roman" w:hAnsi="Times New Roman"/>
                <w:sz w:val="24"/>
                <w:szCs w:val="24"/>
              </w:rPr>
            </w:pPr>
            <w:r w:rsidRPr="00B917D7">
              <w:rPr>
                <w:rFonts w:ascii="Times New Roman" w:hAnsi="Times New Roman"/>
                <w:sz w:val="24"/>
                <w:szCs w:val="24"/>
              </w:rPr>
              <w:t>«Базы данных» (тестирование).</w:t>
            </w:r>
          </w:p>
        </w:tc>
        <w:tc>
          <w:tcPr>
            <w:tcW w:w="1770" w:type="dxa"/>
            <w:tcBorders>
              <w:top w:val="single" w:sz="4" w:space="0" w:color="auto"/>
              <w:left w:val="single" w:sz="4" w:space="0" w:color="auto"/>
              <w:bottom w:val="single" w:sz="4" w:space="0" w:color="auto"/>
              <w:right w:val="single" w:sz="4" w:space="0" w:color="auto"/>
            </w:tcBorders>
            <w:hideMark/>
          </w:tcPr>
          <w:p w:rsidR="002276FB" w:rsidRPr="00732F85" w:rsidRDefault="002276FB" w:rsidP="00732F85">
            <w:pPr>
              <w:jc w:val="center"/>
            </w:pPr>
            <w:r w:rsidRPr="00732F85">
              <w:t>1</w:t>
            </w:r>
          </w:p>
        </w:tc>
        <w:tc>
          <w:tcPr>
            <w:tcW w:w="1065" w:type="dxa"/>
            <w:gridSpan w:val="2"/>
            <w:tcBorders>
              <w:top w:val="single" w:sz="4" w:space="0" w:color="auto"/>
              <w:left w:val="single" w:sz="4" w:space="0" w:color="auto"/>
              <w:bottom w:val="single" w:sz="4" w:space="0" w:color="auto"/>
              <w:right w:val="single" w:sz="4" w:space="0" w:color="auto"/>
            </w:tcBorders>
          </w:tcPr>
          <w:p w:rsidR="002276FB" w:rsidRDefault="002276FB" w:rsidP="00296B30">
            <w:r>
              <w:t>31.03</w:t>
            </w:r>
          </w:p>
        </w:tc>
        <w:tc>
          <w:tcPr>
            <w:tcW w:w="992" w:type="dxa"/>
            <w:tcBorders>
              <w:top w:val="single" w:sz="4" w:space="0" w:color="auto"/>
              <w:left w:val="single" w:sz="4" w:space="0" w:color="auto"/>
              <w:bottom w:val="single" w:sz="4" w:space="0" w:color="auto"/>
              <w:right w:val="single" w:sz="4" w:space="0" w:color="auto"/>
            </w:tcBorders>
          </w:tcPr>
          <w:p w:rsidR="002276FB" w:rsidRPr="00732F85" w:rsidRDefault="002276FB" w:rsidP="00732F85"/>
        </w:tc>
      </w:tr>
      <w:tr w:rsidR="002276FB" w:rsidRPr="00732F85" w:rsidTr="00732F85">
        <w:tc>
          <w:tcPr>
            <w:tcW w:w="959" w:type="dxa"/>
            <w:tcBorders>
              <w:top w:val="single" w:sz="4" w:space="0" w:color="auto"/>
              <w:left w:val="single" w:sz="4" w:space="0" w:color="auto"/>
              <w:bottom w:val="single" w:sz="4" w:space="0" w:color="auto"/>
              <w:right w:val="single" w:sz="4" w:space="0" w:color="auto"/>
            </w:tcBorders>
          </w:tcPr>
          <w:p w:rsidR="002276FB" w:rsidRPr="00732F85" w:rsidRDefault="002276FB" w:rsidP="00732F85">
            <w:pPr>
              <w:numPr>
                <w:ilvl w:val="0"/>
                <w:numId w:val="20"/>
              </w:numPr>
              <w:contextualSpacing/>
              <w:jc w:val="center"/>
            </w:pPr>
          </w:p>
        </w:tc>
        <w:tc>
          <w:tcPr>
            <w:tcW w:w="10064" w:type="dxa"/>
            <w:tcBorders>
              <w:top w:val="single" w:sz="4" w:space="0" w:color="auto"/>
              <w:left w:val="single" w:sz="4" w:space="0" w:color="auto"/>
              <w:bottom w:val="single" w:sz="4" w:space="0" w:color="auto"/>
              <w:right w:val="single" w:sz="4" w:space="0" w:color="auto"/>
            </w:tcBorders>
          </w:tcPr>
          <w:p w:rsidR="002276FB" w:rsidRPr="00B917D7" w:rsidRDefault="002276FB" w:rsidP="00276FF9">
            <w:pPr>
              <w:jc w:val="both"/>
              <w:rPr>
                <w:rFonts w:ascii="Times New Roman" w:eastAsia="Times New Roman" w:hAnsi="Times New Roman"/>
                <w:sz w:val="24"/>
                <w:szCs w:val="24"/>
              </w:rPr>
            </w:pPr>
            <w:r w:rsidRPr="00B917D7">
              <w:rPr>
                <w:rFonts w:ascii="Times New Roman" w:hAnsi="Times New Roman"/>
                <w:sz w:val="24"/>
                <w:szCs w:val="24"/>
              </w:rPr>
              <w:t>Право в Интернете</w:t>
            </w:r>
          </w:p>
        </w:tc>
        <w:tc>
          <w:tcPr>
            <w:tcW w:w="1800" w:type="dxa"/>
            <w:gridSpan w:val="2"/>
            <w:tcBorders>
              <w:top w:val="single" w:sz="4" w:space="0" w:color="auto"/>
              <w:left w:val="single" w:sz="4" w:space="0" w:color="auto"/>
              <w:bottom w:val="single" w:sz="4" w:space="0" w:color="auto"/>
              <w:right w:val="single" w:sz="4" w:space="0" w:color="auto"/>
            </w:tcBorders>
            <w:hideMark/>
          </w:tcPr>
          <w:p w:rsidR="002276FB" w:rsidRPr="00732F85" w:rsidRDefault="002276FB" w:rsidP="00732F85">
            <w:pPr>
              <w:jc w:val="center"/>
            </w:pPr>
            <w:r w:rsidRPr="00732F85">
              <w:t>1</w:t>
            </w:r>
          </w:p>
        </w:tc>
        <w:tc>
          <w:tcPr>
            <w:tcW w:w="1035" w:type="dxa"/>
            <w:tcBorders>
              <w:top w:val="single" w:sz="4" w:space="0" w:color="auto"/>
              <w:left w:val="single" w:sz="4" w:space="0" w:color="auto"/>
              <w:bottom w:val="single" w:sz="4" w:space="0" w:color="auto"/>
              <w:right w:val="single" w:sz="4" w:space="0" w:color="auto"/>
            </w:tcBorders>
          </w:tcPr>
          <w:p w:rsidR="002276FB" w:rsidRDefault="002276FB" w:rsidP="00296B30">
            <w:r>
              <w:t>7.04</w:t>
            </w:r>
          </w:p>
        </w:tc>
        <w:tc>
          <w:tcPr>
            <w:tcW w:w="992" w:type="dxa"/>
            <w:tcBorders>
              <w:top w:val="single" w:sz="4" w:space="0" w:color="auto"/>
              <w:left w:val="single" w:sz="4" w:space="0" w:color="auto"/>
              <w:bottom w:val="single" w:sz="4" w:space="0" w:color="auto"/>
              <w:right w:val="single" w:sz="4" w:space="0" w:color="auto"/>
            </w:tcBorders>
          </w:tcPr>
          <w:p w:rsidR="002276FB" w:rsidRPr="00732F85" w:rsidRDefault="002276FB" w:rsidP="00732F85"/>
        </w:tc>
      </w:tr>
      <w:tr w:rsidR="002276FB" w:rsidRPr="00732F85" w:rsidTr="00732F85">
        <w:tc>
          <w:tcPr>
            <w:tcW w:w="959" w:type="dxa"/>
            <w:tcBorders>
              <w:top w:val="single" w:sz="4" w:space="0" w:color="auto"/>
              <w:left w:val="single" w:sz="4" w:space="0" w:color="auto"/>
              <w:bottom w:val="single" w:sz="4" w:space="0" w:color="auto"/>
              <w:right w:val="single" w:sz="4" w:space="0" w:color="auto"/>
            </w:tcBorders>
          </w:tcPr>
          <w:p w:rsidR="002276FB" w:rsidRPr="00732F85" w:rsidRDefault="002276FB" w:rsidP="00732F85">
            <w:pPr>
              <w:numPr>
                <w:ilvl w:val="0"/>
                <w:numId w:val="20"/>
              </w:numPr>
              <w:contextualSpacing/>
              <w:jc w:val="center"/>
            </w:pPr>
          </w:p>
        </w:tc>
        <w:tc>
          <w:tcPr>
            <w:tcW w:w="10064" w:type="dxa"/>
            <w:tcBorders>
              <w:top w:val="single" w:sz="4" w:space="0" w:color="auto"/>
              <w:left w:val="single" w:sz="4" w:space="0" w:color="auto"/>
              <w:bottom w:val="single" w:sz="4" w:space="0" w:color="auto"/>
              <w:right w:val="single" w:sz="4" w:space="0" w:color="auto"/>
            </w:tcBorders>
          </w:tcPr>
          <w:p w:rsidR="002276FB" w:rsidRPr="00B917D7" w:rsidRDefault="002276FB" w:rsidP="00276FF9">
            <w:pPr>
              <w:jc w:val="both"/>
              <w:rPr>
                <w:rFonts w:ascii="Times New Roman" w:eastAsia="Times New Roman" w:hAnsi="Times New Roman"/>
                <w:sz w:val="24"/>
                <w:szCs w:val="24"/>
              </w:rPr>
            </w:pPr>
            <w:r w:rsidRPr="00B917D7">
              <w:rPr>
                <w:rFonts w:ascii="Times New Roman" w:hAnsi="Times New Roman"/>
                <w:sz w:val="24"/>
                <w:szCs w:val="24"/>
              </w:rPr>
              <w:t>Этика в Интернете.</w:t>
            </w:r>
          </w:p>
        </w:tc>
        <w:tc>
          <w:tcPr>
            <w:tcW w:w="1800" w:type="dxa"/>
            <w:gridSpan w:val="2"/>
            <w:tcBorders>
              <w:top w:val="single" w:sz="4" w:space="0" w:color="auto"/>
              <w:left w:val="single" w:sz="4" w:space="0" w:color="auto"/>
              <w:bottom w:val="single" w:sz="4" w:space="0" w:color="auto"/>
              <w:right w:val="single" w:sz="4" w:space="0" w:color="auto"/>
            </w:tcBorders>
            <w:hideMark/>
          </w:tcPr>
          <w:p w:rsidR="002276FB" w:rsidRPr="00732F85" w:rsidRDefault="002276FB" w:rsidP="00732F85">
            <w:pPr>
              <w:jc w:val="center"/>
            </w:pPr>
            <w:r w:rsidRPr="00732F85">
              <w:t>1</w:t>
            </w:r>
          </w:p>
        </w:tc>
        <w:tc>
          <w:tcPr>
            <w:tcW w:w="1035" w:type="dxa"/>
            <w:tcBorders>
              <w:top w:val="single" w:sz="4" w:space="0" w:color="auto"/>
              <w:left w:val="single" w:sz="4" w:space="0" w:color="auto"/>
              <w:bottom w:val="single" w:sz="4" w:space="0" w:color="auto"/>
              <w:right w:val="single" w:sz="4" w:space="0" w:color="auto"/>
            </w:tcBorders>
          </w:tcPr>
          <w:p w:rsidR="002276FB" w:rsidRDefault="002276FB" w:rsidP="00296B30">
            <w:r>
              <w:t>14.04</w:t>
            </w:r>
          </w:p>
        </w:tc>
        <w:tc>
          <w:tcPr>
            <w:tcW w:w="992" w:type="dxa"/>
            <w:tcBorders>
              <w:top w:val="single" w:sz="4" w:space="0" w:color="auto"/>
              <w:left w:val="single" w:sz="4" w:space="0" w:color="auto"/>
              <w:bottom w:val="single" w:sz="4" w:space="0" w:color="auto"/>
              <w:right w:val="single" w:sz="4" w:space="0" w:color="auto"/>
            </w:tcBorders>
          </w:tcPr>
          <w:p w:rsidR="002276FB" w:rsidRPr="00732F85" w:rsidRDefault="002276FB" w:rsidP="00732F85"/>
        </w:tc>
      </w:tr>
      <w:tr w:rsidR="002276FB" w:rsidRPr="00732F85" w:rsidTr="00732F85">
        <w:tc>
          <w:tcPr>
            <w:tcW w:w="959" w:type="dxa"/>
            <w:tcBorders>
              <w:top w:val="single" w:sz="4" w:space="0" w:color="auto"/>
              <w:left w:val="single" w:sz="4" w:space="0" w:color="auto"/>
              <w:bottom w:val="single" w:sz="4" w:space="0" w:color="auto"/>
              <w:right w:val="single" w:sz="4" w:space="0" w:color="auto"/>
            </w:tcBorders>
          </w:tcPr>
          <w:p w:rsidR="002276FB" w:rsidRPr="00732F85" w:rsidRDefault="002276FB" w:rsidP="00732F85">
            <w:pPr>
              <w:numPr>
                <w:ilvl w:val="0"/>
                <w:numId w:val="20"/>
              </w:numPr>
              <w:contextualSpacing/>
              <w:jc w:val="center"/>
            </w:pPr>
          </w:p>
        </w:tc>
        <w:tc>
          <w:tcPr>
            <w:tcW w:w="10064" w:type="dxa"/>
            <w:tcBorders>
              <w:top w:val="single" w:sz="4" w:space="0" w:color="auto"/>
              <w:left w:val="single" w:sz="4" w:space="0" w:color="auto"/>
              <w:bottom w:val="single" w:sz="4" w:space="0" w:color="auto"/>
              <w:right w:val="single" w:sz="4" w:space="0" w:color="auto"/>
            </w:tcBorders>
          </w:tcPr>
          <w:p w:rsidR="002276FB" w:rsidRPr="00B917D7" w:rsidRDefault="002276FB" w:rsidP="00276FF9">
            <w:pPr>
              <w:jc w:val="both"/>
              <w:rPr>
                <w:rFonts w:ascii="Times New Roman" w:eastAsia="Times New Roman" w:hAnsi="Times New Roman"/>
                <w:sz w:val="24"/>
                <w:szCs w:val="24"/>
              </w:rPr>
            </w:pPr>
            <w:r w:rsidRPr="00B917D7">
              <w:rPr>
                <w:rFonts w:ascii="Times New Roman" w:hAnsi="Times New Roman"/>
                <w:sz w:val="24"/>
                <w:szCs w:val="24"/>
              </w:rPr>
              <w:t>Перспективы развития информационных и коммуникационных технологий.</w:t>
            </w:r>
          </w:p>
        </w:tc>
        <w:tc>
          <w:tcPr>
            <w:tcW w:w="1800" w:type="dxa"/>
            <w:gridSpan w:val="2"/>
            <w:tcBorders>
              <w:top w:val="single" w:sz="4" w:space="0" w:color="auto"/>
              <w:left w:val="single" w:sz="4" w:space="0" w:color="auto"/>
              <w:bottom w:val="single" w:sz="4" w:space="0" w:color="auto"/>
              <w:right w:val="single" w:sz="4" w:space="0" w:color="auto"/>
            </w:tcBorders>
            <w:hideMark/>
          </w:tcPr>
          <w:p w:rsidR="002276FB" w:rsidRPr="00732F85" w:rsidRDefault="002276FB" w:rsidP="00732F85">
            <w:pPr>
              <w:jc w:val="center"/>
            </w:pPr>
            <w:r w:rsidRPr="00732F85">
              <w:t>1</w:t>
            </w:r>
          </w:p>
        </w:tc>
        <w:tc>
          <w:tcPr>
            <w:tcW w:w="1035" w:type="dxa"/>
            <w:tcBorders>
              <w:top w:val="single" w:sz="4" w:space="0" w:color="auto"/>
              <w:left w:val="single" w:sz="4" w:space="0" w:color="auto"/>
              <w:bottom w:val="single" w:sz="4" w:space="0" w:color="auto"/>
              <w:right w:val="single" w:sz="4" w:space="0" w:color="auto"/>
            </w:tcBorders>
          </w:tcPr>
          <w:p w:rsidR="002276FB" w:rsidRDefault="002276FB" w:rsidP="00296B30">
            <w:r>
              <w:t>21.04</w:t>
            </w:r>
          </w:p>
        </w:tc>
        <w:tc>
          <w:tcPr>
            <w:tcW w:w="992" w:type="dxa"/>
            <w:tcBorders>
              <w:top w:val="single" w:sz="4" w:space="0" w:color="auto"/>
              <w:left w:val="single" w:sz="4" w:space="0" w:color="auto"/>
              <w:bottom w:val="single" w:sz="4" w:space="0" w:color="auto"/>
              <w:right w:val="single" w:sz="4" w:space="0" w:color="auto"/>
            </w:tcBorders>
          </w:tcPr>
          <w:p w:rsidR="002276FB" w:rsidRPr="00732F85" w:rsidRDefault="002276FB" w:rsidP="00732F85"/>
        </w:tc>
      </w:tr>
      <w:tr w:rsidR="002276FB" w:rsidRPr="00732F85" w:rsidTr="00732F85">
        <w:tc>
          <w:tcPr>
            <w:tcW w:w="959" w:type="dxa"/>
            <w:tcBorders>
              <w:top w:val="single" w:sz="4" w:space="0" w:color="auto"/>
              <w:left w:val="single" w:sz="4" w:space="0" w:color="auto"/>
              <w:bottom w:val="single" w:sz="4" w:space="0" w:color="auto"/>
              <w:right w:val="single" w:sz="4" w:space="0" w:color="auto"/>
            </w:tcBorders>
          </w:tcPr>
          <w:p w:rsidR="002276FB" w:rsidRPr="00732F85" w:rsidRDefault="002276FB" w:rsidP="00732F85">
            <w:pPr>
              <w:numPr>
                <w:ilvl w:val="0"/>
                <w:numId w:val="20"/>
              </w:numPr>
              <w:contextualSpacing/>
              <w:jc w:val="center"/>
            </w:pPr>
          </w:p>
        </w:tc>
        <w:tc>
          <w:tcPr>
            <w:tcW w:w="10064" w:type="dxa"/>
            <w:tcBorders>
              <w:top w:val="single" w:sz="4" w:space="0" w:color="auto"/>
              <w:left w:val="single" w:sz="4" w:space="0" w:color="auto"/>
              <w:bottom w:val="single" w:sz="4" w:space="0" w:color="auto"/>
              <w:right w:val="single" w:sz="4" w:space="0" w:color="auto"/>
            </w:tcBorders>
          </w:tcPr>
          <w:p w:rsidR="002276FB" w:rsidRPr="00B917D7" w:rsidRDefault="002276FB" w:rsidP="00276FF9">
            <w:pPr>
              <w:jc w:val="both"/>
              <w:rPr>
                <w:rFonts w:ascii="Times New Roman" w:eastAsia="Times New Roman" w:hAnsi="Times New Roman"/>
                <w:sz w:val="24"/>
                <w:szCs w:val="24"/>
              </w:rPr>
            </w:pPr>
            <w:r w:rsidRPr="00B917D7">
              <w:rPr>
                <w:rFonts w:ascii="Times New Roman" w:hAnsi="Times New Roman"/>
                <w:sz w:val="24"/>
                <w:szCs w:val="24"/>
              </w:rPr>
              <w:t>Повторение по теме «Информация. Кодирование информации. Устройство компьютера и программное обеспечение»</w:t>
            </w:r>
          </w:p>
        </w:tc>
        <w:tc>
          <w:tcPr>
            <w:tcW w:w="1800" w:type="dxa"/>
            <w:gridSpan w:val="2"/>
            <w:tcBorders>
              <w:top w:val="single" w:sz="4" w:space="0" w:color="auto"/>
              <w:left w:val="single" w:sz="4" w:space="0" w:color="auto"/>
              <w:bottom w:val="single" w:sz="4" w:space="0" w:color="auto"/>
              <w:right w:val="single" w:sz="4" w:space="0" w:color="auto"/>
            </w:tcBorders>
            <w:hideMark/>
          </w:tcPr>
          <w:p w:rsidR="002276FB" w:rsidRPr="00732F85" w:rsidRDefault="002276FB" w:rsidP="00732F85">
            <w:pPr>
              <w:jc w:val="center"/>
            </w:pPr>
            <w:r w:rsidRPr="00732F85">
              <w:t>1</w:t>
            </w:r>
          </w:p>
        </w:tc>
        <w:tc>
          <w:tcPr>
            <w:tcW w:w="1035" w:type="dxa"/>
            <w:tcBorders>
              <w:top w:val="single" w:sz="4" w:space="0" w:color="auto"/>
              <w:left w:val="single" w:sz="4" w:space="0" w:color="auto"/>
              <w:bottom w:val="single" w:sz="4" w:space="0" w:color="auto"/>
              <w:right w:val="single" w:sz="4" w:space="0" w:color="auto"/>
            </w:tcBorders>
          </w:tcPr>
          <w:p w:rsidR="002276FB" w:rsidRDefault="002276FB" w:rsidP="00296B30">
            <w:r>
              <w:t>28.04</w:t>
            </w:r>
          </w:p>
        </w:tc>
        <w:tc>
          <w:tcPr>
            <w:tcW w:w="992" w:type="dxa"/>
            <w:tcBorders>
              <w:top w:val="single" w:sz="4" w:space="0" w:color="auto"/>
              <w:left w:val="single" w:sz="4" w:space="0" w:color="auto"/>
              <w:bottom w:val="single" w:sz="4" w:space="0" w:color="auto"/>
              <w:right w:val="single" w:sz="4" w:space="0" w:color="auto"/>
            </w:tcBorders>
          </w:tcPr>
          <w:p w:rsidR="002276FB" w:rsidRPr="00732F85" w:rsidRDefault="002276FB" w:rsidP="00732F85"/>
        </w:tc>
      </w:tr>
      <w:tr w:rsidR="002276FB" w:rsidRPr="00732F85" w:rsidTr="00732F85">
        <w:tc>
          <w:tcPr>
            <w:tcW w:w="959" w:type="dxa"/>
            <w:tcBorders>
              <w:top w:val="single" w:sz="4" w:space="0" w:color="auto"/>
              <w:left w:val="single" w:sz="4" w:space="0" w:color="auto"/>
              <w:bottom w:val="single" w:sz="4" w:space="0" w:color="auto"/>
              <w:right w:val="single" w:sz="4" w:space="0" w:color="auto"/>
            </w:tcBorders>
          </w:tcPr>
          <w:p w:rsidR="002276FB" w:rsidRPr="00732F85" w:rsidRDefault="002276FB" w:rsidP="00732F85">
            <w:pPr>
              <w:numPr>
                <w:ilvl w:val="0"/>
                <w:numId w:val="20"/>
              </w:numPr>
              <w:contextualSpacing/>
              <w:jc w:val="center"/>
            </w:pPr>
          </w:p>
        </w:tc>
        <w:tc>
          <w:tcPr>
            <w:tcW w:w="10064" w:type="dxa"/>
            <w:tcBorders>
              <w:top w:val="single" w:sz="4" w:space="0" w:color="auto"/>
              <w:left w:val="single" w:sz="4" w:space="0" w:color="auto"/>
              <w:bottom w:val="single" w:sz="4" w:space="0" w:color="auto"/>
              <w:right w:val="single" w:sz="4" w:space="0" w:color="auto"/>
            </w:tcBorders>
          </w:tcPr>
          <w:p w:rsidR="002276FB" w:rsidRPr="00B917D7" w:rsidRDefault="002276FB" w:rsidP="00276FF9">
            <w:pPr>
              <w:jc w:val="both"/>
              <w:rPr>
                <w:rFonts w:ascii="Times New Roman" w:eastAsia="Times New Roman" w:hAnsi="Times New Roman"/>
                <w:sz w:val="24"/>
                <w:szCs w:val="24"/>
              </w:rPr>
            </w:pPr>
            <w:r w:rsidRPr="00B917D7">
              <w:rPr>
                <w:rFonts w:ascii="Times New Roman" w:hAnsi="Times New Roman"/>
                <w:sz w:val="24"/>
                <w:szCs w:val="24"/>
              </w:rPr>
              <w:t>Повторение по теме «Алгоритмизация и программирование»</w:t>
            </w:r>
          </w:p>
        </w:tc>
        <w:tc>
          <w:tcPr>
            <w:tcW w:w="1800" w:type="dxa"/>
            <w:gridSpan w:val="2"/>
            <w:tcBorders>
              <w:top w:val="single" w:sz="4" w:space="0" w:color="auto"/>
              <w:left w:val="single" w:sz="4" w:space="0" w:color="auto"/>
              <w:bottom w:val="single" w:sz="4" w:space="0" w:color="auto"/>
              <w:right w:val="single" w:sz="4" w:space="0" w:color="auto"/>
            </w:tcBorders>
            <w:hideMark/>
          </w:tcPr>
          <w:p w:rsidR="002276FB" w:rsidRPr="00732F85" w:rsidRDefault="002276FB" w:rsidP="00732F85">
            <w:pPr>
              <w:jc w:val="center"/>
            </w:pPr>
            <w:r w:rsidRPr="00732F85">
              <w:t>1</w:t>
            </w:r>
          </w:p>
        </w:tc>
        <w:tc>
          <w:tcPr>
            <w:tcW w:w="1035" w:type="dxa"/>
            <w:tcBorders>
              <w:top w:val="single" w:sz="4" w:space="0" w:color="auto"/>
              <w:left w:val="single" w:sz="4" w:space="0" w:color="auto"/>
              <w:bottom w:val="single" w:sz="4" w:space="0" w:color="auto"/>
              <w:right w:val="single" w:sz="4" w:space="0" w:color="auto"/>
            </w:tcBorders>
          </w:tcPr>
          <w:p w:rsidR="002276FB" w:rsidRDefault="002276FB" w:rsidP="00296B30">
            <w:r>
              <w:t>12.05</w:t>
            </w:r>
          </w:p>
        </w:tc>
        <w:tc>
          <w:tcPr>
            <w:tcW w:w="992" w:type="dxa"/>
            <w:tcBorders>
              <w:top w:val="single" w:sz="4" w:space="0" w:color="auto"/>
              <w:left w:val="single" w:sz="4" w:space="0" w:color="auto"/>
              <w:bottom w:val="single" w:sz="4" w:space="0" w:color="auto"/>
              <w:right w:val="single" w:sz="4" w:space="0" w:color="auto"/>
            </w:tcBorders>
          </w:tcPr>
          <w:p w:rsidR="002276FB" w:rsidRPr="00732F85" w:rsidRDefault="002276FB" w:rsidP="00732F85"/>
        </w:tc>
      </w:tr>
      <w:tr w:rsidR="002276FB" w:rsidRPr="00732F85" w:rsidTr="00732F85">
        <w:tc>
          <w:tcPr>
            <w:tcW w:w="959" w:type="dxa"/>
            <w:tcBorders>
              <w:top w:val="single" w:sz="4" w:space="0" w:color="auto"/>
              <w:left w:val="single" w:sz="4" w:space="0" w:color="auto"/>
              <w:bottom w:val="single" w:sz="4" w:space="0" w:color="auto"/>
              <w:right w:val="single" w:sz="4" w:space="0" w:color="auto"/>
            </w:tcBorders>
          </w:tcPr>
          <w:p w:rsidR="002276FB" w:rsidRPr="00732F85" w:rsidRDefault="002276FB" w:rsidP="00732F85">
            <w:pPr>
              <w:numPr>
                <w:ilvl w:val="0"/>
                <w:numId w:val="20"/>
              </w:numPr>
              <w:contextualSpacing/>
              <w:jc w:val="center"/>
            </w:pPr>
          </w:p>
        </w:tc>
        <w:tc>
          <w:tcPr>
            <w:tcW w:w="10064" w:type="dxa"/>
            <w:tcBorders>
              <w:top w:val="single" w:sz="4" w:space="0" w:color="auto"/>
              <w:left w:val="single" w:sz="4" w:space="0" w:color="auto"/>
              <w:bottom w:val="single" w:sz="4" w:space="0" w:color="auto"/>
              <w:right w:val="single" w:sz="4" w:space="0" w:color="auto"/>
            </w:tcBorders>
          </w:tcPr>
          <w:p w:rsidR="002276FB" w:rsidRPr="00B917D7" w:rsidRDefault="002276FB" w:rsidP="00276FF9">
            <w:pPr>
              <w:jc w:val="both"/>
              <w:rPr>
                <w:rFonts w:ascii="Times New Roman" w:eastAsia="Times New Roman" w:hAnsi="Times New Roman"/>
                <w:sz w:val="24"/>
                <w:szCs w:val="24"/>
              </w:rPr>
            </w:pPr>
            <w:r w:rsidRPr="00B917D7">
              <w:rPr>
                <w:rFonts w:ascii="Times New Roman" w:hAnsi="Times New Roman"/>
                <w:sz w:val="24"/>
                <w:szCs w:val="24"/>
              </w:rPr>
              <w:t>Повторение по теме «Основы логики. Логические основы компьютера»</w:t>
            </w:r>
          </w:p>
        </w:tc>
        <w:tc>
          <w:tcPr>
            <w:tcW w:w="1800" w:type="dxa"/>
            <w:gridSpan w:val="2"/>
            <w:tcBorders>
              <w:top w:val="single" w:sz="4" w:space="0" w:color="auto"/>
              <w:left w:val="single" w:sz="4" w:space="0" w:color="auto"/>
              <w:bottom w:val="single" w:sz="4" w:space="0" w:color="auto"/>
              <w:right w:val="single" w:sz="4" w:space="0" w:color="auto"/>
            </w:tcBorders>
            <w:hideMark/>
          </w:tcPr>
          <w:p w:rsidR="002276FB" w:rsidRPr="00732F85" w:rsidRDefault="002276FB" w:rsidP="00732F85">
            <w:pPr>
              <w:jc w:val="center"/>
            </w:pPr>
            <w:r w:rsidRPr="00732F85">
              <w:t>1</w:t>
            </w:r>
          </w:p>
        </w:tc>
        <w:tc>
          <w:tcPr>
            <w:tcW w:w="1035" w:type="dxa"/>
            <w:tcBorders>
              <w:top w:val="single" w:sz="4" w:space="0" w:color="auto"/>
              <w:left w:val="single" w:sz="4" w:space="0" w:color="auto"/>
              <w:bottom w:val="single" w:sz="4" w:space="0" w:color="auto"/>
              <w:right w:val="single" w:sz="4" w:space="0" w:color="auto"/>
            </w:tcBorders>
          </w:tcPr>
          <w:p w:rsidR="002276FB" w:rsidRDefault="002276FB" w:rsidP="00296B30">
            <w:r>
              <w:t>19.05</w:t>
            </w:r>
          </w:p>
        </w:tc>
        <w:tc>
          <w:tcPr>
            <w:tcW w:w="992" w:type="dxa"/>
            <w:tcBorders>
              <w:top w:val="single" w:sz="4" w:space="0" w:color="auto"/>
              <w:left w:val="single" w:sz="4" w:space="0" w:color="auto"/>
              <w:bottom w:val="single" w:sz="4" w:space="0" w:color="auto"/>
              <w:right w:val="single" w:sz="4" w:space="0" w:color="auto"/>
            </w:tcBorders>
          </w:tcPr>
          <w:p w:rsidR="002276FB" w:rsidRPr="00732F85" w:rsidRDefault="002276FB" w:rsidP="00732F85"/>
        </w:tc>
      </w:tr>
      <w:tr w:rsidR="002276FB" w:rsidRPr="00732F85" w:rsidTr="00732F85">
        <w:tc>
          <w:tcPr>
            <w:tcW w:w="959" w:type="dxa"/>
            <w:tcBorders>
              <w:top w:val="single" w:sz="4" w:space="0" w:color="auto"/>
              <w:left w:val="single" w:sz="4" w:space="0" w:color="auto"/>
              <w:bottom w:val="single" w:sz="4" w:space="0" w:color="auto"/>
              <w:right w:val="single" w:sz="4" w:space="0" w:color="auto"/>
            </w:tcBorders>
          </w:tcPr>
          <w:p w:rsidR="002276FB" w:rsidRPr="00732F85" w:rsidRDefault="002276FB" w:rsidP="00732F85">
            <w:pPr>
              <w:numPr>
                <w:ilvl w:val="0"/>
                <w:numId w:val="20"/>
              </w:numPr>
              <w:contextualSpacing/>
              <w:jc w:val="center"/>
            </w:pPr>
          </w:p>
        </w:tc>
        <w:tc>
          <w:tcPr>
            <w:tcW w:w="10064" w:type="dxa"/>
            <w:tcBorders>
              <w:top w:val="single" w:sz="4" w:space="0" w:color="auto"/>
              <w:left w:val="single" w:sz="4" w:space="0" w:color="auto"/>
              <w:bottom w:val="single" w:sz="4" w:space="0" w:color="auto"/>
              <w:right w:val="single" w:sz="4" w:space="0" w:color="auto"/>
            </w:tcBorders>
          </w:tcPr>
          <w:p w:rsidR="002276FB" w:rsidRPr="00B917D7" w:rsidRDefault="002276FB" w:rsidP="00276FF9">
            <w:pPr>
              <w:jc w:val="both"/>
              <w:rPr>
                <w:rFonts w:ascii="Times New Roman" w:hAnsi="Times New Roman"/>
                <w:sz w:val="24"/>
                <w:szCs w:val="24"/>
              </w:rPr>
            </w:pPr>
            <w:r w:rsidRPr="00B917D7">
              <w:rPr>
                <w:rFonts w:ascii="Times New Roman" w:hAnsi="Times New Roman"/>
                <w:sz w:val="24"/>
                <w:szCs w:val="24"/>
              </w:rPr>
              <w:t>Итоговый урок. Повторение.</w:t>
            </w:r>
          </w:p>
        </w:tc>
        <w:tc>
          <w:tcPr>
            <w:tcW w:w="1800" w:type="dxa"/>
            <w:gridSpan w:val="2"/>
            <w:tcBorders>
              <w:top w:val="single" w:sz="4" w:space="0" w:color="auto"/>
              <w:left w:val="single" w:sz="4" w:space="0" w:color="auto"/>
              <w:bottom w:val="single" w:sz="4" w:space="0" w:color="auto"/>
              <w:right w:val="single" w:sz="4" w:space="0" w:color="auto"/>
            </w:tcBorders>
            <w:hideMark/>
          </w:tcPr>
          <w:p w:rsidR="002276FB" w:rsidRPr="00732F85" w:rsidRDefault="002276FB" w:rsidP="00732F85">
            <w:pPr>
              <w:jc w:val="center"/>
            </w:pPr>
            <w:r w:rsidRPr="00732F85">
              <w:t>1</w:t>
            </w:r>
          </w:p>
        </w:tc>
        <w:tc>
          <w:tcPr>
            <w:tcW w:w="1035" w:type="dxa"/>
            <w:tcBorders>
              <w:top w:val="single" w:sz="4" w:space="0" w:color="auto"/>
              <w:left w:val="single" w:sz="4" w:space="0" w:color="auto"/>
              <w:bottom w:val="single" w:sz="4" w:space="0" w:color="auto"/>
              <w:right w:val="single" w:sz="4" w:space="0" w:color="auto"/>
            </w:tcBorders>
          </w:tcPr>
          <w:p w:rsidR="002276FB" w:rsidRDefault="002276FB" w:rsidP="00296B30">
            <w:r>
              <w:t>26.05</w:t>
            </w:r>
          </w:p>
        </w:tc>
        <w:tc>
          <w:tcPr>
            <w:tcW w:w="992" w:type="dxa"/>
            <w:tcBorders>
              <w:top w:val="single" w:sz="4" w:space="0" w:color="auto"/>
              <w:left w:val="single" w:sz="4" w:space="0" w:color="auto"/>
              <w:bottom w:val="single" w:sz="4" w:space="0" w:color="auto"/>
              <w:right w:val="single" w:sz="4" w:space="0" w:color="auto"/>
            </w:tcBorders>
          </w:tcPr>
          <w:p w:rsidR="002276FB" w:rsidRPr="00732F85" w:rsidRDefault="002276FB" w:rsidP="00732F85"/>
        </w:tc>
      </w:tr>
    </w:tbl>
    <w:p w:rsidR="00732F85" w:rsidRPr="00732F85" w:rsidRDefault="00732F85" w:rsidP="00732F85">
      <w:pPr>
        <w:rPr>
          <w:rFonts w:ascii="Calibri" w:eastAsia="Calibri" w:hAnsi="Calibri" w:cs="Times New Roman"/>
          <w:lang w:eastAsia="en-US"/>
        </w:rPr>
      </w:pPr>
    </w:p>
    <w:p w:rsidR="00732F85" w:rsidRPr="00732F85" w:rsidRDefault="00732F85" w:rsidP="00732F85">
      <w:pPr>
        <w:rPr>
          <w:rFonts w:ascii="Times New Roman" w:eastAsia="Calibri" w:hAnsi="Times New Roman" w:cs="Times New Roman"/>
          <w:sz w:val="24"/>
          <w:szCs w:val="24"/>
          <w:lang w:eastAsia="en-US"/>
        </w:rPr>
      </w:pPr>
    </w:p>
    <w:p w:rsidR="00FF41DC" w:rsidRPr="00B917D7" w:rsidRDefault="00FF41DC" w:rsidP="00B917D7">
      <w:pPr>
        <w:pStyle w:val="a8"/>
      </w:pPr>
    </w:p>
    <w:p w:rsidR="00B917D7" w:rsidRPr="00B917D7" w:rsidRDefault="00B917D7" w:rsidP="00B917D7">
      <w:pPr>
        <w:jc w:val="both"/>
        <w:rPr>
          <w:rFonts w:ascii="Times New Roman" w:eastAsia="Times New Roman" w:hAnsi="Times New Roman" w:cs="Times New Roman"/>
          <w:b/>
          <w:sz w:val="24"/>
          <w:szCs w:val="24"/>
        </w:rPr>
      </w:pPr>
    </w:p>
    <w:p w:rsidR="00B917D7" w:rsidRPr="00B917D7" w:rsidRDefault="00B917D7" w:rsidP="00B917D7">
      <w:pPr>
        <w:jc w:val="both"/>
        <w:rPr>
          <w:rFonts w:ascii="Times New Roman" w:eastAsia="Times New Roman" w:hAnsi="Times New Roman" w:cs="Times New Roman"/>
          <w:b/>
          <w:sz w:val="24"/>
          <w:szCs w:val="24"/>
        </w:rPr>
      </w:pPr>
    </w:p>
    <w:sectPr w:rsidR="00B917D7" w:rsidRPr="00B917D7" w:rsidSect="00DF0D2C">
      <w:footerReference w:type="default" r:id="rId9"/>
      <w:footerReference w:type="first" r:id="rId10"/>
      <w:pgSz w:w="16838" w:h="11906" w:orient="landscape"/>
      <w:pgMar w:top="1134" w:right="850" w:bottom="1134" w:left="1701"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2EB" w:rsidRDefault="008F02EB" w:rsidP="003121B5">
      <w:pPr>
        <w:spacing w:after="0" w:line="240" w:lineRule="auto"/>
      </w:pPr>
      <w:r>
        <w:separator/>
      </w:r>
    </w:p>
  </w:endnote>
  <w:endnote w:type="continuationSeparator" w:id="0">
    <w:p w:rsidR="008F02EB" w:rsidRDefault="008F02EB" w:rsidP="003121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542" w:rsidRDefault="009A0E56">
    <w:pPr>
      <w:pStyle w:val="a6"/>
      <w:jc w:val="right"/>
    </w:pPr>
    <w:r>
      <w:fldChar w:fldCharType="begin"/>
    </w:r>
    <w:r w:rsidR="00644840">
      <w:instrText xml:space="preserve"> PAGE </w:instrText>
    </w:r>
    <w:r>
      <w:fldChar w:fldCharType="separate"/>
    </w:r>
    <w:r w:rsidR="00033B91">
      <w:rPr>
        <w:noProof/>
      </w:rPr>
      <w:t>2</w:t>
    </w:r>
    <w:r>
      <w:fldChar w:fldCharType="end"/>
    </w:r>
  </w:p>
  <w:p w:rsidR="00883542" w:rsidRDefault="008F02E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255937"/>
      <w:docPartObj>
        <w:docPartGallery w:val="Page Numbers (Bottom of Page)"/>
        <w:docPartUnique/>
      </w:docPartObj>
    </w:sdtPr>
    <w:sdtContent>
      <w:p w:rsidR="00DE4264" w:rsidRDefault="009A0E56">
        <w:pPr>
          <w:pStyle w:val="a6"/>
          <w:jc w:val="right"/>
        </w:pPr>
        <w:r>
          <w:fldChar w:fldCharType="begin"/>
        </w:r>
        <w:r w:rsidR="00DE4264">
          <w:instrText>PAGE   \* MERGEFORMAT</w:instrText>
        </w:r>
        <w:r>
          <w:fldChar w:fldCharType="separate"/>
        </w:r>
        <w:r w:rsidR="008F02EB">
          <w:rPr>
            <w:noProof/>
          </w:rPr>
          <w:t>1</w:t>
        </w:r>
        <w:r>
          <w:fldChar w:fldCharType="end"/>
        </w:r>
      </w:p>
    </w:sdtContent>
  </w:sdt>
  <w:p w:rsidR="00DE4264" w:rsidRDefault="00DE426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2EB" w:rsidRDefault="008F02EB" w:rsidP="003121B5">
      <w:pPr>
        <w:spacing w:after="0" w:line="240" w:lineRule="auto"/>
      </w:pPr>
      <w:r>
        <w:separator/>
      </w:r>
    </w:p>
  </w:footnote>
  <w:footnote w:type="continuationSeparator" w:id="0">
    <w:p w:rsidR="008F02EB" w:rsidRDefault="008F02EB" w:rsidP="003121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2"/>
    <w:multiLevelType w:val="multilevel"/>
    <w:tmpl w:val="00000002"/>
    <w:name w:val="WW8Num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3"/>
    <w:multiLevelType w:val="multilevel"/>
    <w:tmpl w:val="00000003"/>
    <w:name w:val="WW8Num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4"/>
    <w:multiLevelType w:val="multilevel"/>
    <w:tmpl w:val="00000004"/>
    <w:name w:val="WW8Num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6"/>
    <w:multiLevelType w:val="multilevel"/>
    <w:tmpl w:val="00000006"/>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lvl w:ilvl="0">
      <w:start w:val="1"/>
      <w:numFmt w:val="decimal"/>
      <w:lvlText w:val="%1."/>
      <w:lvlJc w:val="left"/>
      <w:pPr>
        <w:tabs>
          <w:tab w:val="num" w:pos="0"/>
        </w:tabs>
        <w:ind w:left="720" w:hanging="360"/>
      </w:pPr>
    </w:lvl>
  </w:abstractNum>
  <w:abstractNum w:abstractNumId="6">
    <w:nsid w:val="08A021C8"/>
    <w:multiLevelType w:val="hybridMultilevel"/>
    <w:tmpl w:val="64DEEED6"/>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0D592F60"/>
    <w:multiLevelType w:val="hybridMultilevel"/>
    <w:tmpl w:val="420EA4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995F0F"/>
    <w:multiLevelType w:val="hybridMultilevel"/>
    <w:tmpl w:val="28D6ECF8"/>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9">
    <w:nsid w:val="220E2B0C"/>
    <w:multiLevelType w:val="hybridMultilevel"/>
    <w:tmpl w:val="EB6ADFD6"/>
    <w:lvl w:ilvl="0" w:tplc="8460EC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6990594"/>
    <w:multiLevelType w:val="hybridMultilevel"/>
    <w:tmpl w:val="468617C0"/>
    <w:lvl w:ilvl="0" w:tplc="1C36A94E">
      <w:start w:val="1"/>
      <w:numFmt w:val="decimal"/>
      <w:lvlText w:val="%1."/>
      <w:lvlJc w:val="left"/>
      <w:pPr>
        <w:tabs>
          <w:tab w:val="num" w:pos="919"/>
        </w:tabs>
        <w:ind w:left="919" w:hanging="49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BDA0D8F"/>
    <w:multiLevelType w:val="hybridMultilevel"/>
    <w:tmpl w:val="C22CB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D10C2B"/>
    <w:multiLevelType w:val="hybridMultilevel"/>
    <w:tmpl w:val="0270C4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159025E"/>
    <w:multiLevelType w:val="hybridMultilevel"/>
    <w:tmpl w:val="E2E2781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55B95AEB"/>
    <w:multiLevelType w:val="hybridMultilevel"/>
    <w:tmpl w:val="F09C4EDA"/>
    <w:lvl w:ilvl="0" w:tplc="04190005">
      <w:start w:val="1"/>
      <w:numFmt w:val="bullet"/>
      <w:lvlText w:val=""/>
      <w:lvlJc w:val="left"/>
      <w:pPr>
        <w:ind w:left="1320" w:hanging="360"/>
      </w:pPr>
      <w:rPr>
        <w:rFonts w:ascii="Wingdings" w:hAnsi="Wingdings" w:hint="default"/>
      </w:rPr>
    </w:lvl>
    <w:lvl w:ilvl="1" w:tplc="7F9E647C">
      <w:numFmt w:val="bullet"/>
      <w:lvlText w:val="•"/>
      <w:lvlJc w:val="left"/>
      <w:pPr>
        <w:ind w:left="2040" w:hanging="360"/>
      </w:pPr>
      <w:rPr>
        <w:rFonts w:ascii="Times New Roman" w:eastAsia="Times New Roman" w:hAnsi="Times New Roman" w:cs="Times New Roman"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nsid w:val="560D7BAF"/>
    <w:multiLevelType w:val="hybridMultilevel"/>
    <w:tmpl w:val="8F5C632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nsid w:val="5FE80DAB"/>
    <w:multiLevelType w:val="multilevel"/>
    <w:tmpl w:val="F3E2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D43C4F"/>
    <w:multiLevelType w:val="hybridMultilevel"/>
    <w:tmpl w:val="E7CC0C16"/>
    <w:lvl w:ilvl="0" w:tplc="04190005">
      <w:start w:val="1"/>
      <w:numFmt w:val="bullet"/>
      <w:lvlText w:val=""/>
      <w:lvlJc w:val="left"/>
      <w:pPr>
        <w:ind w:left="2040" w:hanging="360"/>
      </w:pPr>
      <w:rPr>
        <w:rFonts w:ascii="Wingdings" w:hAnsi="Wingdings"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18">
    <w:nsid w:val="691A4B7A"/>
    <w:multiLevelType w:val="hybridMultilevel"/>
    <w:tmpl w:val="B164DAD0"/>
    <w:lvl w:ilvl="0" w:tplc="04190005">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9">
    <w:nsid w:val="78594F9C"/>
    <w:multiLevelType w:val="hybridMultilevel"/>
    <w:tmpl w:val="8CE476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BF4D94"/>
    <w:multiLevelType w:val="hybridMultilevel"/>
    <w:tmpl w:val="CF965FBA"/>
    <w:lvl w:ilvl="0" w:tplc="EA2E83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BDB47A3"/>
    <w:multiLevelType w:val="hybridMultilevel"/>
    <w:tmpl w:val="F9C0D4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6"/>
  </w:num>
  <w:num w:numId="9">
    <w:abstractNumId w:val="7"/>
  </w:num>
  <w:num w:numId="10">
    <w:abstractNumId w:val="12"/>
  </w:num>
  <w:num w:numId="11">
    <w:abstractNumId w:val="15"/>
  </w:num>
  <w:num w:numId="12">
    <w:abstractNumId w:val="18"/>
  </w:num>
  <w:num w:numId="13">
    <w:abstractNumId w:val="14"/>
  </w:num>
  <w:num w:numId="14">
    <w:abstractNumId w:val="17"/>
  </w:num>
  <w:num w:numId="15">
    <w:abstractNumId w:val="13"/>
  </w:num>
  <w:num w:numId="16">
    <w:abstractNumId w:val="8"/>
  </w:num>
  <w:num w:numId="17">
    <w:abstractNumId w:val="11"/>
  </w:num>
  <w:num w:numId="18">
    <w:abstractNumId w:val="20"/>
  </w:num>
  <w:num w:numId="19">
    <w:abstractNumId w:val="19"/>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8F2675"/>
    <w:rsid w:val="00026F3B"/>
    <w:rsid w:val="00033B91"/>
    <w:rsid w:val="00082331"/>
    <w:rsid w:val="00114D67"/>
    <w:rsid w:val="002276FB"/>
    <w:rsid w:val="00282CA5"/>
    <w:rsid w:val="002C4DF7"/>
    <w:rsid w:val="003121B5"/>
    <w:rsid w:val="003961D2"/>
    <w:rsid w:val="003B662C"/>
    <w:rsid w:val="003E1961"/>
    <w:rsid w:val="004767FF"/>
    <w:rsid w:val="004779F8"/>
    <w:rsid w:val="00486DD4"/>
    <w:rsid w:val="004C5A2E"/>
    <w:rsid w:val="005A1808"/>
    <w:rsid w:val="005A3713"/>
    <w:rsid w:val="005B4C82"/>
    <w:rsid w:val="00630087"/>
    <w:rsid w:val="00644840"/>
    <w:rsid w:val="00655EB9"/>
    <w:rsid w:val="00685C1A"/>
    <w:rsid w:val="006A0513"/>
    <w:rsid w:val="006A1D58"/>
    <w:rsid w:val="00701BD1"/>
    <w:rsid w:val="00732F85"/>
    <w:rsid w:val="00746049"/>
    <w:rsid w:val="00802250"/>
    <w:rsid w:val="00844C94"/>
    <w:rsid w:val="00873663"/>
    <w:rsid w:val="00875200"/>
    <w:rsid w:val="0089422B"/>
    <w:rsid w:val="008B0AA5"/>
    <w:rsid w:val="008F02EB"/>
    <w:rsid w:val="008F2675"/>
    <w:rsid w:val="008F3E84"/>
    <w:rsid w:val="00915336"/>
    <w:rsid w:val="009A0E56"/>
    <w:rsid w:val="00A21144"/>
    <w:rsid w:val="00A35DD7"/>
    <w:rsid w:val="00A52ACB"/>
    <w:rsid w:val="00B11768"/>
    <w:rsid w:val="00B33DB5"/>
    <w:rsid w:val="00B917D7"/>
    <w:rsid w:val="00BA6F52"/>
    <w:rsid w:val="00C12848"/>
    <w:rsid w:val="00C52292"/>
    <w:rsid w:val="00CE6664"/>
    <w:rsid w:val="00D74FA7"/>
    <w:rsid w:val="00D96CB2"/>
    <w:rsid w:val="00DE4264"/>
    <w:rsid w:val="00DF0D2C"/>
    <w:rsid w:val="00E51002"/>
    <w:rsid w:val="00EF08F5"/>
    <w:rsid w:val="00F123F0"/>
    <w:rsid w:val="00F56398"/>
    <w:rsid w:val="00FF41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1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F2675"/>
    <w:pPr>
      <w:widowControl w:val="0"/>
      <w:suppressAutoHyphens/>
      <w:spacing w:after="120" w:line="240" w:lineRule="auto"/>
      <w:textAlignment w:val="baseline"/>
    </w:pPr>
    <w:rPr>
      <w:rFonts w:ascii="Times New Roman" w:eastAsia="Lucida Sans Unicode" w:hAnsi="Times New Roman" w:cs="Tahoma"/>
      <w:kern w:val="1"/>
      <w:sz w:val="24"/>
      <w:szCs w:val="24"/>
      <w:lang w:eastAsia="ar-SA"/>
    </w:rPr>
  </w:style>
  <w:style w:type="character" w:customStyle="1" w:styleId="a4">
    <w:name w:val="Основной текст Знак"/>
    <w:basedOn w:val="a0"/>
    <w:link w:val="a3"/>
    <w:rsid w:val="008F2675"/>
    <w:rPr>
      <w:rFonts w:ascii="Times New Roman" w:eastAsia="Lucida Sans Unicode" w:hAnsi="Times New Roman" w:cs="Tahoma"/>
      <w:kern w:val="1"/>
      <w:sz w:val="24"/>
      <w:szCs w:val="24"/>
      <w:lang w:eastAsia="ar-SA"/>
    </w:rPr>
  </w:style>
  <w:style w:type="paragraph" w:customStyle="1" w:styleId="TableContents">
    <w:name w:val="Table Contents"/>
    <w:basedOn w:val="a"/>
    <w:rsid w:val="008F2675"/>
    <w:pPr>
      <w:widowControl w:val="0"/>
      <w:suppressLineNumbers/>
      <w:suppressAutoHyphens/>
      <w:spacing w:after="0" w:line="240" w:lineRule="auto"/>
      <w:textAlignment w:val="baseline"/>
    </w:pPr>
    <w:rPr>
      <w:rFonts w:ascii="Times New Roman" w:eastAsia="Lucida Sans Unicode" w:hAnsi="Times New Roman" w:cs="Tahoma"/>
      <w:kern w:val="1"/>
      <w:sz w:val="24"/>
      <w:szCs w:val="24"/>
      <w:lang w:eastAsia="ar-SA"/>
    </w:rPr>
  </w:style>
  <w:style w:type="paragraph" w:styleId="a5">
    <w:name w:val="Normal (Web)"/>
    <w:uiPriority w:val="99"/>
    <w:rsid w:val="008F2675"/>
    <w:pPr>
      <w:widowControl w:val="0"/>
      <w:suppressAutoHyphens/>
      <w:spacing w:after="0" w:line="240" w:lineRule="auto"/>
      <w:textAlignment w:val="baseline"/>
    </w:pPr>
    <w:rPr>
      <w:rFonts w:ascii="Times New Roman" w:eastAsia="Lucida Sans Unicode" w:hAnsi="Times New Roman" w:cs="Tahoma"/>
      <w:kern w:val="1"/>
      <w:sz w:val="24"/>
      <w:szCs w:val="24"/>
      <w:lang w:eastAsia="ar-SA"/>
    </w:rPr>
  </w:style>
  <w:style w:type="paragraph" w:styleId="a6">
    <w:name w:val="footer"/>
    <w:basedOn w:val="a"/>
    <w:link w:val="a7"/>
    <w:uiPriority w:val="99"/>
    <w:rsid w:val="008F2675"/>
    <w:pPr>
      <w:widowControl w:val="0"/>
      <w:tabs>
        <w:tab w:val="center" w:pos="4677"/>
        <w:tab w:val="right" w:pos="9355"/>
      </w:tabs>
      <w:suppressAutoHyphens/>
      <w:spacing w:after="0" w:line="240" w:lineRule="auto"/>
      <w:textAlignment w:val="baseline"/>
    </w:pPr>
    <w:rPr>
      <w:rFonts w:ascii="Times New Roman" w:eastAsia="Lucida Sans Unicode" w:hAnsi="Times New Roman" w:cs="Times New Roman"/>
      <w:kern w:val="1"/>
      <w:sz w:val="24"/>
      <w:szCs w:val="24"/>
      <w:lang w:eastAsia="ar-SA"/>
    </w:rPr>
  </w:style>
  <w:style w:type="character" w:customStyle="1" w:styleId="a7">
    <w:name w:val="Нижний колонтитул Знак"/>
    <w:basedOn w:val="a0"/>
    <w:link w:val="a6"/>
    <w:uiPriority w:val="99"/>
    <w:rsid w:val="008F2675"/>
    <w:rPr>
      <w:rFonts w:ascii="Times New Roman" w:eastAsia="Lucida Sans Unicode" w:hAnsi="Times New Roman" w:cs="Times New Roman"/>
      <w:kern w:val="1"/>
      <w:sz w:val="24"/>
      <w:szCs w:val="24"/>
      <w:lang w:eastAsia="ar-SA"/>
    </w:rPr>
  </w:style>
  <w:style w:type="paragraph" w:styleId="a8">
    <w:name w:val="Body Text Indent"/>
    <w:basedOn w:val="a"/>
    <w:link w:val="a9"/>
    <w:rsid w:val="008F2675"/>
    <w:pPr>
      <w:spacing w:after="0" w:line="240" w:lineRule="auto"/>
      <w:ind w:firstLine="540"/>
      <w:jc w:val="both"/>
    </w:pPr>
    <w:rPr>
      <w:rFonts w:ascii="Times New Roman" w:eastAsia="Times New Roman" w:hAnsi="Times New Roman" w:cs="Times New Roman"/>
      <w:kern w:val="1"/>
      <w:sz w:val="24"/>
      <w:szCs w:val="24"/>
      <w:lang w:eastAsia="ar-SA"/>
    </w:rPr>
  </w:style>
  <w:style w:type="character" w:customStyle="1" w:styleId="a9">
    <w:name w:val="Основной текст с отступом Знак"/>
    <w:basedOn w:val="a0"/>
    <w:link w:val="a8"/>
    <w:rsid w:val="008F2675"/>
    <w:rPr>
      <w:rFonts w:ascii="Times New Roman" w:eastAsia="Times New Roman" w:hAnsi="Times New Roman" w:cs="Times New Roman"/>
      <w:kern w:val="1"/>
      <w:sz w:val="24"/>
      <w:szCs w:val="24"/>
      <w:lang w:eastAsia="ar-SA"/>
    </w:rPr>
  </w:style>
  <w:style w:type="paragraph" w:styleId="aa">
    <w:name w:val="No Spacing"/>
    <w:uiPriority w:val="1"/>
    <w:qFormat/>
    <w:rsid w:val="00655EB9"/>
    <w:pPr>
      <w:spacing w:after="0" w:line="240" w:lineRule="auto"/>
    </w:pPr>
    <w:rPr>
      <w:rFonts w:ascii="Calibri" w:eastAsia="Calibri" w:hAnsi="Calibri" w:cs="Times New Roman"/>
      <w:lang w:eastAsia="en-US"/>
    </w:rPr>
  </w:style>
  <w:style w:type="table" w:styleId="ab">
    <w:name w:val="Table Grid"/>
    <w:basedOn w:val="a1"/>
    <w:uiPriority w:val="59"/>
    <w:rsid w:val="008F3E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b"/>
    <w:uiPriority w:val="59"/>
    <w:rsid w:val="00732F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DE426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E4264"/>
  </w:style>
  <w:style w:type="paragraph" w:styleId="ae">
    <w:name w:val="Balloon Text"/>
    <w:basedOn w:val="a"/>
    <w:link w:val="af"/>
    <w:uiPriority w:val="99"/>
    <w:semiHidden/>
    <w:unhideWhenUsed/>
    <w:rsid w:val="00033B9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33B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4455681">
      <w:bodyDiv w:val="1"/>
      <w:marLeft w:val="0"/>
      <w:marRight w:val="0"/>
      <w:marTop w:val="0"/>
      <w:marBottom w:val="0"/>
      <w:divBdr>
        <w:top w:val="none" w:sz="0" w:space="0" w:color="auto"/>
        <w:left w:val="none" w:sz="0" w:space="0" w:color="auto"/>
        <w:bottom w:val="none" w:sz="0" w:space="0" w:color="auto"/>
        <w:right w:val="none" w:sz="0" w:space="0" w:color="auto"/>
      </w:divBdr>
    </w:div>
    <w:div w:id="62666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189F3-200B-4A53-9500-CDC04F5F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Pages>
  <Words>2088</Words>
  <Characters>11902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dc:description/>
  <cp:lastModifiedBy>Учитель</cp:lastModifiedBy>
  <cp:revision>26</cp:revision>
  <cp:lastPrinted>2019-10-02T10:30:00Z</cp:lastPrinted>
  <dcterms:created xsi:type="dcterms:W3CDTF">2015-09-26T16:45:00Z</dcterms:created>
  <dcterms:modified xsi:type="dcterms:W3CDTF">2019-10-22T03:55:00Z</dcterms:modified>
</cp:coreProperties>
</file>