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17" w:rsidRDefault="00C42917" w:rsidP="00096B6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962900" cy="5791747"/>
            <wp:effectExtent l="19050" t="0" r="0" b="0"/>
            <wp:docPr id="1" name="Рисунок 0" descr="инф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5 кл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579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</w:rPr>
      </w:pPr>
    </w:p>
    <w:p w:rsidR="00B0691B" w:rsidRPr="00096B66" w:rsidRDefault="00096B66" w:rsidP="00096B66">
      <w:pPr>
        <w:autoSpaceDE w:val="0"/>
        <w:autoSpaceDN w:val="0"/>
        <w:adjustRightInd w:val="0"/>
        <w:jc w:val="center"/>
        <w:rPr>
          <w:b/>
        </w:rPr>
      </w:pPr>
      <w:r w:rsidRPr="00096B66">
        <w:rPr>
          <w:b/>
        </w:rPr>
        <w:lastRenderedPageBreak/>
        <w:t xml:space="preserve">1. </w:t>
      </w:r>
      <w:r w:rsidR="00B0691B" w:rsidRPr="00096B66">
        <w:rPr>
          <w:b/>
        </w:rPr>
        <w:t>Планируемые результаты освоения учебного предмета «Информатика» в 5 классе.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</w:rPr>
      </w:pPr>
    </w:p>
    <w:p w:rsidR="00AF7A66" w:rsidRPr="00096B66" w:rsidRDefault="00AF7A66" w:rsidP="00E46DA5">
      <w:pPr>
        <w:autoSpaceDE w:val="0"/>
        <w:autoSpaceDN w:val="0"/>
        <w:adjustRightInd w:val="0"/>
        <w:jc w:val="both"/>
      </w:pPr>
      <w:r w:rsidRPr="00096B66">
        <w:t xml:space="preserve">Основными </w:t>
      </w:r>
      <w:r w:rsidRPr="00096B66">
        <w:rPr>
          <w:b/>
        </w:rPr>
        <w:t>личностными результатами</w:t>
      </w:r>
      <w:r w:rsidRPr="00096B66">
        <w:t>, формируемыми при изучении информатики в основной школе, являются: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понимание роли информационных процессов в современном мире;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владение первичными навыками анализа и критичной оценки получаемой информации;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ответственное отношение к информации с учетом правовых и этических аспектов ее распространения;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развитие чувства личной ответственности за качество окружающей информационной среды;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способность увязать учебное содержание с собственным жизненным опытом, понять значимость подготовки в области информатики и ИКТ</w:t>
      </w:r>
      <w:r w:rsidR="00AF0506" w:rsidRPr="00096B66">
        <w:t xml:space="preserve"> </w:t>
      </w:r>
      <w:r w:rsidRPr="00096B66">
        <w:t>в условиях развития информационного общества;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готовность к повышению своего образовательного уровня и продолжению</w:t>
      </w:r>
      <w:r w:rsidR="00AF0506" w:rsidRPr="00096B66">
        <w:t xml:space="preserve"> </w:t>
      </w:r>
      <w:r w:rsidRPr="00096B66">
        <w:t>обучения с использованием средств и</w:t>
      </w:r>
      <w:r w:rsidR="00AF0506" w:rsidRPr="00096B66">
        <w:t xml:space="preserve"> методов информатики и </w:t>
      </w:r>
      <w:r w:rsidRPr="00096B66">
        <w:t>ИКТ;</w:t>
      </w:r>
    </w:p>
    <w:p w:rsidR="00AF7A66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096B66">
        <w:t>способность и готовность к общению и сотрудничеству со сверстниками и</w:t>
      </w:r>
      <w:r w:rsidR="00AF0506" w:rsidRPr="00096B66">
        <w:t xml:space="preserve"> </w:t>
      </w:r>
      <w:r w:rsidRPr="00096B66">
        <w:t>взрослыми в процессе образовательной, общественно-полезной, учебно-исследовательской, творческой деятельности;</w:t>
      </w:r>
    </w:p>
    <w:p w:rsidR="00694751" w:rsidRPr="00096B66" w:rsidRDefault="00AF7A66" w:rsidP="00E46D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096B66">
        <w:t>способность и готовность к принятию ценностей здорового образа жизни за счет</w:t>
      </w:r>
      <w:r w:rsidR="00AF0506" w:rsidRPr="00096B66">
        <w:t xml:space="preserve"> </w:t>
      </w:r>
      <w:r w:rsidRPr="00096B66">
        <w:t>знания основных гигиенических, эргономических и технических условий</w:t>
      </w:r>
      <w:r w:rsidR="00AF0506" w:rsidRPr="00096B66">
        <w:t xml:space="preserve"> </w:t>
      </w:r>
      <w:r w:rsidRPr="00096B66">
        <w:t>безопасной эксплуатации средств ИКТ.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 xml:space="preserve">Основными </w:t>
      </w:r>
      <w:r w:rsidRPr="00096B66">
        <w:rPr>
          <w:b/>
        </w:rPr>
        <w:t>метапредметными результатами</w:t>
      </w:r>
      <w:r w:rsidRPr="00096B66">
        <w:t>, формируемыми при изучении информатики в основной школе, являются: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информационно-логическими умениями: определять понятия, создавать обобщения, устанавливать аналогии, классифицир</w:t>
      </w:r>
      <w:r w:rsidRPr="00096B66">
        <w:t>о</w:t>
      </w:r>
      <w:r w:rsidRPr="00096B66">
        <w:t>вать, самостоятельно выбирать основания и критерии для классификации, устанавливать причинно-следственные связи, строить лог</w:t>
      </w:r>
      <w:r w:rsidRPr="00096B66">
        <w:t>и</w:t>
      </w:r>
      <w:r w:rsidRPr="00096B66">
        <w:t>ческое рассуждение, умозаключение (индуктивное, дедуктивное и по аналогии) и делать выводы;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</w:t>
      </w:r>
      <w:r w:rsidRPr="00096B66">
        <w:t>т</w:t>
      </w:r>
      <w:r w:rsidRPr="00096B66">
        <w:t>вия в соответствии с изменяющейся ситуацией; оценивать правильность  выполнения учебной задачи;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владение основными универсальными умениями информационного характера: постановка и формулирование проблемы; поиск и выд</w:t>
      </w:r>
      <w:r w:rsidRPr="00096B66">
        <w:t>е</w:t>
      </w:r>
      <w:r w:rsidRPr="00096B66">
        <w:t>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</w:t>
      </w:r>
      <w:r w:rsidRPr="00096B66">
        <w:t>ь</w:t>
      </w:r>
      <w:r w:rsidRPr="00096B66">
        <w:t>ности при решении проблем творческого и поискового характера;</w:t>
      </w:r>
    </w:p>
    <w:p w:rsidR="00AF0506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096B66"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задачи;</w:t>
      </w:r>
    </w:p>
    <w:p w:rsidR="00003BAD" w:rsidRPr="00096B66" w:rsidRDefault="00AF0506" w:rsidP="00E46DA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pacing w:val="-12"/>
        </w:rPr>
      </w:pPr>
      <w:r w:rsidRPr="00096B66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</w:t>
      </w:r>
      <w:r w:rsidRPr="00096B66">
        <w:t>н</w:t>
      </w:r>
      <w:r w:rsidRPr="00096B66">
        <w:lastRenderedPageBreak/>
        <w:t>ства (обращение с устройствами ИКТ; фиксация изображений и звуков; создание письменных сообщений; создание графических объе</w:t>
      </w:r>
      <w:r w:rsidRPr="00096B66">
        <w:t>к</w:t>
      </w:r>
      <w:r w:rsidRPr="00096B66">
        <w:t>тов;  создание музыкальных и звуковых сообщений; создание, восприятие и использование гипермедиасообщений; коммуникация и с</w:t>
      </w:r>
      <w:r w:rsidRPr="00096B66">
        <w:t>о</w:t>
      </w:r>
      <w:r w:rsidRPr="00096B66">
        <w:t>циальное взаимодействие; поиск и организация хранения информации; анализ информации).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 xml:space="preserve">Основные </w:t>
      </w:r>
      <w:r w:rsidRPr="00096B66">
        <w:rPr>
          <w:b/>
        </w:rPr>
        <w:t xml:space="preserve">предметные результаты </w:t>
      </w:r>
      <w:r w:rsidRPr="00096B66">
        <w:t>изучения информатики в основной школе отражают:</w:t>
      </w:r>
    </w:p>
    <w:p w:rsidR="00AF0506" w:rsidRPr="00096B66" w:rsidRDefault="00AF0506" w:rsidP="00E46DA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96B66">
        <w:t>формирование информационной и алгоритмической культуры; формирование представления о компьютере как универсальном устро</w:t>
      </w:r>
      <w:r w:rsidRPr="00096B66">
        <w:t>й</w:t>
      </w:r>
      <w:r w:rsidRPr="00096B66">
        <w:t>стве обработки информации; развитие основных навыков и умений использования компьютерных устройств;</w:t>
      </w:r>
    </w:p>
    <w:p w:rsidR="00AF0506" w:rsidRPr="00096B66" w:rsidRDefault="00AF0506" w:rsidP="00E46DA5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096B66">
        <w:t>формирование представления об основных изучаемых понятиях: информация</w:t>
      </w:r>
      <w:r w:rsidR="006F3CBF" w:rsidRPr="00096B66">
        <w:t xml:space="preserve"> и т.д.</w:t>
      </w:r>
      <w:r w:rsidRPr="00096B66">
        <w:t>;</w:t>
      </w:r>
    </w:p>
    <w:p w:rsidR="00AF0506" w:rsidRPr="00096B66" w:rsidRDefault="00AF0506" w:rsidP="00E46DA5">
      <w:pPr>
        <w:autoSpaceDE w:val="0"/>
        <w:autoSpaceDN w:val="0"/>
        <w:adjustRightInd w:val="0"/>
        <w:jc w:val="both"/>
      </w:pPr>
      <w:r w:rsidRPr="00096B66">
        <w:t>развитие алгоритмического мышления, необходимого для профессиональной</w:t>
      </w:r>
      <w:r w:rsidR="006F3CBF" w:rsidRPr="00096B66">
        <w:t xml:space="preserve"> </w:t>
      </w:r>
      <w:r w:rsidRPr="00096B66">
        <w:t xml:space="preserve">деятельности в современном обществе; </w:t>
      </w:r>
    </w:p>
    <w:p w:rsidR="00AF0506" w:rsidRPr="00096B66" w:rsidRDefault="00AF0506" w:rsidP="00E46DA5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096B66">
        <w:t>формирование умений формализации и структурирования информации, умения</w:t>
      </w:r>
      <w:r w:rsidR="006F3CBF" w:rsidRPr="00096B66">
        <w:t xml:space="preserve"> </w:t>
      </w:r>
      <w:r w:rsidRPr="00096B66">
        <w:t>выбирать способ представления данных в соответствии с поставленной задачей</w:t>
      </w:r>
      <w:r w:rsidR="006F3CBF" w:rsidRPr="00096B66">
        <w:t xml:space="preserve"> </w:t>
      </w:r>
      <w:r w:rsidRPr="00096B66">
        <w:t>— таблицы, схемы, графики, диаграммы, с использованием соответствующих</w:t>
      </w:r>
      <w:r w:rsidR="006F3CBF" w:rsidRPr="00096B66">
        <w:t xml:space="preserve"> </w:t>
      </w:r>
      <w:r w:rsidRPr="00096B66">
        <w:t>программных средств обработки данных;</w:t>
      </w:r>
    </w:p>
    <w:p w:rsidR="00AF0506" w:rsidRPr="00096B66" w:rsidRDefault="00AF0506" w:rsidP="00E46DA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color w:val="000000"/>
          <w:spacing w:val="-12"/>
        </w:rPr>
      </w:pPr>
      <w:r w:rsidRPr="00096B66">
        <w:t>формирование навыков и умений безопасного и целесообразного поведения при</w:t>
      </w:r>
      <w:r w:rsidR="006F3CBF" w:rsidRPr="00096B66">
        <w:t xml:space="preserve"> </w:t>
      </w:r>
      <w:r w:rsidRPr="00096B66">
        <w:t>работе с компьютерными программами и в Интернете, умения соблюдать нормы</w:t>
      </w:r>
      <w:r w:rsidR="006F3CBF" w:rsidRPr="00096B66">
        <w:t xml:space="preserve"> </w:t>
      </w:r>
      <w:r w:rsidRPr="00096B66">
        <w:t>информационной этики и права.</w:t>
      </w:r>
    </w:p>
    <w:p w:rsidR="00EC4C95" w:rsidRPr="00096B66" w:rsidRDefault="00EC4C95" w:rsidP="00E46DA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F3CBF" w:rsidRPr="00096B66" w:rsidRDefault="00096B66" w:rsidP="00096B66">
      <w:pPr>
        <w:autoSpaceDE w:val="0"/>
        <w:autoSpaceDN w:val="0"/>
        <w:adjustRightInd w:val="0"/>
        <w:jc w:val="center"/>
        <w:rPr>
          <w:b/>
          <w:bCs/>
        </w:rPr>
      </w:pPr>
      <w:r w:rsidRPr="00096B66">
        <w:rPr>
          <w:b/>
          <w:bCs/>
        </w:rPr>
        <w:t xml:space="preserve">2. </w:t>
      </w:r>
      <w:r w:rsidR="006F3CBF" w:rsidRPr="00096B66">
        <w:rPr>
          <w:b/>
          <w:bCs/>
        </w:rPr>
        <w:t>Содержание учебного предмета</w:t>
      </w:r>
    </w:p>
    <w:p w:rsidR="00EC4C95" w:rsidRPr="00096B66" w:rsidRDefault="00EC4C95" w:rsidP="00E46DA5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6F3CBF" w:rsidRPr="00096B66" w:rsidRDefault="006F3CBF" w:rsidP="00E46DA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96B66">
        <w:rPr>
          <w:color w:val="000000"/>
        </w:rPr>
        <w:t>Структура содержания общеобразовательного предмета информатики в 5классе основной школы может быть определена следу</w:t>
      </w:r>
      <w:r w:rsidR="00B17EC1" w:rsidRPr="00096B66">
        <w:rPr>
          <w:color w:val="000000"/>
        </w:rPr>
        <w:t>ющ</w:t>
      </w:r>
      <w:r w:rsidRPr="00096B66">
        <w:rPr>
          <w:color w:val="000000"/>
        </w:rPr>
        <w:t>и</w:t>
      </w:r>
      <w:r w:rsidRPr="00096B66">
        <w:rPr>
          <w:color w:val="000000"/>
        </w:rPr>
        <w:t xml:space="preserve">ми </w:t>
      </w:r>
      <w:r w:rsidR="0010705D" w:rsidRPr="00096B66">
        <w:rPr>
          <w:color w:val="000000"/>
        </w:rPr>
        <w:t>ук</w:t>
      </w:r>
      <w:r w:rsidR="00450ED1" w:rsidRPr="00096B66">
        <w:rPr>
          <w:color w:val="000000"/>
        </w:rPr>
        <w:t>р</w:t>
      </w:r>
      <w:r w:rsidR="0010705D" w:rsidRPr="00096B66">
        <w:rPr>
          <w:color w:val="000000"/>
        </w:rPr>
        <w:t>упненными</w:t>
      </w:r>
      <w:r w:rsidRPr="00096B66">
        <w:rPr>
          <w:color w:val="000000"/>
        </w:rPr>
        <w:t xml:space="preserve"> тематическими блоками (разделами):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3CBF" w:rsidRPr="00096B66" w:rsidRDefault="00B0691B" w:rsidP="00E46D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6B66">
        <w:rPr>
          <w:b/>
          <w:bCs/>
          <w:color w:val="000000"/>
        </w:rPr>
        <w:t>Раздел 1</w:t>
      </w:r>
      <w:r w:rsidR="006F3CBF" w:rsidRPr="00096B66">
        <w:rPr>
          <w:b/>
          <w:bCs/>
          <w:color w:val="000000"/>
        </w:rPr>
        <w:t xml:space="preserve">. </w:t>
      </w:r>
      <w:r w:rsidRPr="00096B66">
        <w:rPr>
          <w:b/>
          <w:bCs/>
          <w:color w:val="000000"/>
        </w:rPr>
        <w:t>. Компьютер – универсальная машина для работы с информацией.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 – универсальная машина для работы с информацией. Техника безопасности и организация рабочего места.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Компьютерные объекты. Программы и документы. Файлы и папки. Основные правила именования файлов.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Элементы пользовательского интерфейса: рабочий стол; панель задач. Мышь, указатель мыши, действия с мышью. Управление компьют</w:t>
      </w:r>
      <w:r w:rsidRPr="00096B66">
        <w:rPr>
          <w:color w:val="000000"/>
        </w:rPr>
        <w:t>е</w:t>
      </w:r>
      <w:r w:rsidRPr="00096B66">
        <w:rPr>
          <w:color w:val="000000"/>
        </w:rPr>
        <w:t>ром с помощью мыши.</w:t>
      </w:r>
      <w:r w:rsidR="00450ED1" w:rsidRPr="00096B66">
        <w:rPr>
          <w:color w:val="000000"/>
        </w:rPr>
        <w:t xml:space="preserve"> </w:t>
      </w:r>
      <w:r w:rsidRPr="00096B66">
        <w:rPr>
          <w:color w:val="000000"/>
        </w:rPr>
        <w:t>Компьютерные меню. Главное меню. Запуск программ. Окно программы и его компоненты. Диалоговые окна. О</w:t>
      </w:r>
      <w:r w:rsidRPr="00096B66">
        <w:rPr>
          <w:color w:val="000000"/>
        </w:rPr>
        <w:t>с</w:t>
      </w:r>
      <w:r w:rsidRPr="00096B66">
        <w:rPr>
          <w:color w:val="000000"/>
        </w:rPr>
        <w:t>новные элементы управления, имеющиеся в диалоговых окнах.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Ввод информации в память компьютера. Клавиатура. Группы клавиш. Основная позиция пальцев на клавиатуре.</w:t>
      </w:r>
      <w:r w:rsidR="00450ED1" w:rsidRPr="00096B66">
        <w:rPr>
          <w:color w:val="000000"/>
        </w:rPr>
        <w:t xml:space="preserve"> </w:t>
      </w:r>
      <w:r w:rsidRPr="00096B66">
        <w:rPr>
          <w:color w:val="000000"/>
        </w:rPr>
        <w:t>Текстовый редактор. Пр</w:t>
      </w:r>
      <w:r w:rsidRPr="00096B66">
        <w:rPr>
          <w:color w:val="000000"/>
        </w:rPr>
        <w:t>а</w:t>
      </w:r>
      <w:r w:rsidRPr="00096B66">
        <w:rPr>
          <w:color w:val="000000"/>
        </w:rPr>
        <w:t>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Форматирование символов (шрифт, размер, начертание, цвет).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Форматир</w:t>
      </w:r>
      <w:r w:rsidRPr="00096B66">
        <w:rPr>
          <w:color w:val="000000"/>
        </w:rPr>
        <w:t>о</w:t>
      </w:r>
      <w:r w:rsidRPr="00096B66">
        <w:rPr>
          <w:color w:val="000000"/>
        </w:rPr>
        <w:t>вание абзацев (выравнивание, отступ первой строки, междустрочный интервал и др.). Создание и форматирование списков. Вставка в док</w:t>
      </w:r>
      <w:r w:rsidRPr="00096B66">
        <w:rPr>
          <w:color w:val="000000"/>
        </w:rPr>
        <w:t>у</w:t>
      </w:r>
      <w:r w:rsidRPr="00096B66">
        <w:rPr>
          <w:color w:val="000000"/>
        </w:rPr>
        <w:t>мент таблицы, ее форматирование и заполнение данными.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Компьютерная графика. Простейший графический редактор. Инструменты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графического редактора. Инструменты создания простейших графических объектов.</w:t>
      </w:r>
      <w:r w:rsidR="00842DE2" w:rsidRPr="00096B66">
        <w:rPr>
          <w:color w:val="000000"/>
        </w:rPr>
        <w:t xml:space="preserve">  Исправление ошибок и внесение изменений. Работа с фрагментами: удаление, перемещение, копирование. Преобр</w:t>
      </w:r>
      <w:r w:rsidR="00842DE2" w:rsidRPr="00096B66">
        <w:rPr>
          <w:color w:val="000000"/>
        </w:rPr>
        <w:t>а</w:t>
      </w:r>
      <w:r w:rsidR="00842DE2" w:rsidRPr="00096B66">
        <w:rPr>
          <w:color w:val="000000"/>
        </w:rPr>
        <w:t xml:space="preserve">зование фрагментов. </w:t>
      </w:r>
      <w:r w:rsidRPr="00096B66">
        <w:rPr>
          <w:color w:val="000000"/>
        </w:rPr>
        <w:t>Устройства ввода графической информации.</w:t>
      </w:r>
    </w:p>
    <w:p w:rsidR="006F3CBF" w:rsidRPr="00096B66" w:rsidRDefault="006F3CBF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lastRenderedPageBreak/>
        <w:t>Анимация. Возможности настройки анимации в редакторе презентаций.</w:t>
      </w:r>
      <w:r w:rsidR="00842DE2" w:rsidRPr="00096B66">
        <w:rPr>
          <w:color w:val="000000"/>
        </w:rPr>
        <w:t xml:space="preserve"> </w:t>
      </w:r>
      <w:r w:rsidRPr="00096B66">
        <w:rPr>
          <w:color w:val="000000"/>
        </w:rPr>
        <w:t>Создание эффекта движения с помощью смены последовательности рисунков.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96B66">
        <w:rPr>
          <w:b/>
          <w:color w:val="000000"/>
        </w:rPr>
        <w:t>Раздел 2. Информация вокруг нас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Информация и информатика. Как человек получает информацию. Виды информации по способу получения.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Хранение информации. Память человека и память человечества. Носители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Передача информации. Источник, канал, приѐмник. Примеры передачи информации. Электронная почта.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Код, кодирование информации. Способы кодирова</w:t>
      </w:r>
      <w:r w:rsidR="00E46DA5" w:rsidRPr="00096B66">
        <w:rPr>
          <w:color w:val="000000"/>
        </w:rPr>
        <w:t xml:space="preserve">ния информации. 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Формы представления информации. Текст как форма представления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Табличная форма представления информации. Наглядные формы представления информации.</w:t>
      </w:r>
    </w:p>
    <w:p w:rsidR="00B0691B" w:rsidRPr="00096B66" w:rsidRDefault="00B0691B" w:rsidP="00E46DA5">
      <w:pPr>
        <w:autoSpaceDE w:val="0"/>
        <w:autoSpaceDN w:val="0"/>
        <w:adjustRightInd w:val="0"/>
        <w:jc w:val="both"/>
        <w:rPr>
          <w:color w:val="000000"/>
        </w:rPr>
      </w:pPr>
      <w:r w:rsidRPr="00096B66">
        <w:rPr>
          <w:color w:val="000000"/>
        </w:rPr>
        <w:t>Обработка информации. Разнообразие задач обработки информации. Изменение формы представления информации. Систематизация и</w:t>
      </w:r>
      <w:r w:rsidRPr="00096B66">
        <w:rPr>
          <w:color w:val="000000"/>
        </w:rPr>
        <w:t>н</w:t>
      </w:r>
      <w:r w:rsidRPr="00096B66">
        <w:rPr>
          <w:color w:val="000000"/>
        </w:rPr>
        <w:t xml:space="preserve">форма-ции. Поиск информации. Получение новой информации. </w:t>
      </w:r>
      <w:r w:rsidR="00E46DA5" w:rsidRPr="00096B66">
        <w:t>Итоговый урок. Тестирование.</w:t>
      </w: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DC733D" w:rsidRPr="00096B66" w:rsidRDefault="00096B66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96B66">
        <w:rPr>
          <w:b/>
          <w:color w:val="000000"/>
        </w:rPr>
        <w:t>3.</w:t>
      </w:r>
      <w:r w:rsidR="00402C62" w:rsidRPr="00402C62">
        <w:rPr>
          <w:b/>
        </w:rPr>
        <w:t xml:space="preserve"> </w:t>
      </w:r>
      <w:r w:rsidR="00402C62">
        <w:rPr>
          <w:b/>
        </w:rPr>
        <w:t>Тематическое планирование с указанием количества часов, отводимых на освоение каждого модуля.</w:t>
      </w: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817"/>
        <w:gridCol w:w="9072"/>
        <w:gridCol w:w="1499"/>
      </w:tblGrid>
      <w:tr w:rsidR="00DC733D" w:rsidRPr="00096B66" w:rsidTr="00DC733D">
        <w:tc>
          <w:tcPr>
            <w:tcW w:w="817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B66">
              <w:rPr>
                <w:b/>
                <w:color w:val="000000"/>
              </w:rPr>
              <w:t>№</w:t>
            </w:r>
          </w:p>
        </w:tc>
        <w:tc>
          <w:tcPr>
            <w:tcW w:w="9072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B66">
              <w:rPr>
                <w:b/>
                <w:color w:val="000000"/>
              </w:rPr>
              <w:t>Раздел</w:t>
            </w:r>
          </w:p>
        </w:tc>
        <w:tc>
          <w:tcPr>
            <w:tcW w:w="1499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B66">
              <w:rPr>
                <w:b/>
                <w:color w:val="000000"/>
              </w:rPr>
              <w:t>Количество часов</w:t>
            </w:r>
          </w:p>
        </w:tc>
      </w:tr>
      <w:tr w:rsidR="00DC733D" w:rsidRPr="00096B66" w:rsidTr="00DC733D">
        <w:tc>
          <w:tcPr>
            <w:tcW w:w="817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1</w:t>
            </w:r>
          </w:p>
        </w:tc>
        <w:tc>
          <w:tcPr>
            <w:tcW w:w="9072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96B66">
              <w:rPr>
                <w:b/>
                <w:bCs/>
                <w:color w:val="000000"/>
              </w:rPr>
              <w:t>Компьютер – универсальная машина для работы с информацией.</w:t>
            </w:r>
          </w:p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99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B66">
              <w:rPr>
                <w:b/>
                <w:color w:val="000000"/>
              </w:rPr>
              <w:t>21</w:t>
            </w:r>
          </w:p>
        </w:tc>
      </w:tr>
      <w:tr w:rsidR="00DC733D" w:rsidRPr="00096B66" w:rsidTr="00DC733D">
        <w:tc>
          <w:tcPr>
            <w:tcW w:w="817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2</w:t>
            </w:r>
          </w:p>
        </w:tc>
        <w:tc>
          <w:tcPr>
            <w:tcW w:w="9072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Информация вокруг нас</w:t>
            </w:r>
          </w:p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99" w:type="dxa"/>
          </w:tcPr>
          <w:p w:rsidR="00DC733D" w:rsidRPr="00096B66" w:rsidRDefault="00DC733D" w:rsidP="00E46D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B66">
              <w:rPr>
                <w:b/>
                <w:color w:val="000000"/>
              </w:rPr>
              <w:t>13</w:t>
            </w:r>
          </w:p>
        </w:tc>
      </w:tr>
    </w:tbl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2917" w:rsidRDefault="00C42917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DC733D" w:rsidRPr="00096B66" w:rsidRDefault="00096B66" w:rsidP="00096B6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96B66">
        <w:rPr>
          <w:b/>
          <w:color w:val="000000"/>
        </w:rPr>
        <w:lastRenderedPageBreak/>
        <w:t xml:space="preserve">Приложение. </w:t>
      </w:r>
      <w:r w:rsidR="00DC733D" w:rsidRPr="00096B66">
        <w:rPr>
          <w:b/>
          <w:color w:val="000000"/>
        </w:rPr>
        <w:t>Календарно-тематическое планирование.</w:t>
      </w: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3"/>
        <w:gridCol w:w="9577"/>
        <w:gridCol w:w="1499"/>
        <w:gridCol w:w="1103"/>
        <w:gridCol w:w="1044"/>
      </w:tblGrid>
      <w:tr w:rsidR="00DC733D" w:rsidRPr="00096B66" w:rsidTr="003F2E4A">
        <w:tc>
          <w:tcPr>
            <w:tcW w:w="1563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№ урока</w:t>
            </w:r>
          </w:p>
        </w:tc>
        <w:tc>
          <w:tcPr>
            <w:tcW w:w="9577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Тема урока</w:t>
            </w:r>
          </w:p>
        </w:tc>
        <w:tc>
          <w:tcPr>
            <w:tcW w:w="1499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Количество часов</w:t>
            </w:r>
          </w:p>
        </w:tc>
        <w:tc>
          <w:tcPr>
            <w:tcW w:w="1103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По плану</w:t>
            </w:r>
          </w:p>
        </w:tc>
        <w:tc>
          <w:tcPr>
            <w:tcW w:w="1044" w:type="dxa"/>
          </w:tcPr>
          <w:p w:rsidR="00DC733D" w:rsidRPr="00096B66" w:rsidRDefault="00DC733D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По факту</w:t>
            </w: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Компьютер – универсальная машина для работы с информацией. Техника безопасности и организация рабочего места.</w:t>
            </w:r>
            <w:r w:rsidR="00723329">
              <w:t xml:space="preserve"> </w:t>
            </w:r>
            <w:r w:rsidR="00723329" w:rsidRPr="00723329">
              <w:rPr>
                <w:b/>
                <w:highlight w:val="yellow"/>
              </w:rPr>
              <w:t>(РПВ. Познавательный час «Безопасность при работе на компьютере»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7.09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14.09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Компьютерные объекты. Программы и документы.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21.09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Файлы и папки. Основные правила именования файлов.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28.09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Элементы пользовательского интерфейса: рабочий стол; панель задач.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5.10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Мышь, указатель мыши, действия с мышью. Управление компьютером с помощью мыши.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12.10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Компьютерные меню. Главное меню. Запуск программ. Окно программы и его компоне</w:t>
            </w:r>
            <w:r w:rsidRPr="00096B66">
              <w:t>н</w:t>
            </w:r>
            <w:r w:rsidRPr="00096B66">
              <w:t>ты. Диалоговые окна.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19.10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723329">
            <w:pPr>
              <w:spacing w:before="100" w:beforeAutospacing="1" w:after="100" w:afterAutospacing="1"/>
              <w:jc w:val="both"/>
            </w:pPr>
            <w:r w:rsidRPr="00096B66">
              <w:t>Основные элементы управления, имеющиеся в диалоговых окнах.</w:t>
            </w:r>
            <w:r w:rsidR="00723329">
              <w:t xml:space="preserve"> 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26.10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Ввод информации в память компьютера. Клавиатура.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9.11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Группы клавиш. Основная позиция пальцев на клавиатуре.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16.11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Текстовый редактор. Правила ввода текста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23.11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Слово, предложение, абзац. Приёмы редактирования (вставка, удаление и замена симв</w:t>
            </w:r>
            <w:r w:rsidRPr="00096B66">
              <w:t>о</w:t>
            </w:r>
            <w:r w:rsidRPr="00096B66">
              <w:t>лов). Фрагмент.</w:t>
            </w:r>
            <w:r w:rsidR="00723329">
              <w:t xml:space="preserve"> </w:t>
            </w:r>
            <w:r w:rsidR="00723329" w:rsidRPr="00723329">
              <w:rPr>
                <w:b/>
                <w:highlight w:val="yellow"/>
              </w:rPr>
              <w:t>(РПВ. Интеллектуальная игра «Сам себе редактор»)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30.11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Перемещение и удаление фрагментов. Буфер обмена. Копирование фрагментов.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7.12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Форматирование символов (шрифт, размер, начертание, цвет). Форматирование абзацев (выравнивание, отступ первой строки, междустрочный интервал и др.).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14.12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Создание и форматирование списков. Вставка в документ таблицы, ее форматирование и заполнение данными.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12.12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Компьютерная графика. Простейший графический редактор.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28.12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 xml:space="preserve">Инструменты графического редактора. Инструменты создания простейших графических объектов.  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18.01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Исправление ошибок и внесение изменений. Работа с фрагментами: удаление, перемещ</w:t>
            </w:r>
            <w:r w:rsidRPr="00096B66">
              <w:t>е</w:t>
            </w:r>
            <w:r w:rsidRPr="00096B66">
              <w:t>ние, копирование.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25.01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Преобразование фрагментов. Устройства ввода графической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1.02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Анимация. Возможности настройки анимации в редакторе презентаций.</w:t>
            </w:r>
            <w:r w:rsidR="00723329">
              <w:t xml:space="preserve"> </w:t>
            </w:r>
            <w:r w:rsidR="00723329" w:rsidRPr="00723329">
              <w:rPr>
                <w:b/>
                <w:highlight w:val="yellow"/>
              </w:rPr>
              <w:t>(РПВ. Знакомс</w:t>
            </w:r>
            <w:r w:rsidR="00723329" w:rsidRPr="00723329">
              <w:rPr>
                <w:b/>
                <w:highlight w:val="yellow"/>
              </w:rPr>
              <w:t>т</w:t>
            </w:r>
            <w:r w:rsidR="00723329" w:rsidRPr="00723329">
              <w:rPr>
                <w:b/>
                <w:highlight w:val="yellow"/>
              </w:rPr>
              <w:lastRenderedPageBreak/>
              <w:t>во с правилами создания мультфильмов. Просмотр мультфильмов о нравственн</w:t>
            </w:r>
            <w:r w:rsidR="00723329" w:rsidRPr="00723329">
              <w:rPr>
                <w:b/>
                <w:highlight w:val="yellow"/>
              </w:rPr>
              <w:t>о</w:t>
            </w:r>
            <w:r w:rsidR="00723329" w:rsidRPr="00723329">
              <w:rPr>
                <w:b/>
                <w:highlight w:val="yellow"/>
              </w:rPr>
              <w:t>сти.)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lastRenderedPageBreak/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8.02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Создание эффекта движения с помощью смены последовательности рисунков.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Информация и информатика. Как человек получает информацию.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22.02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Виды информации по способу получения.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1.03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Хранение информации. Память человека и память человечества.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15.03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Носители информации. Передача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22.03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Источник, канал, приѐмник. Примеры передачи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5.04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Электронная почта.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12.04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Код, кодирование информации. Способы кодирования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19.04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Формы представления информации. Текст как форма представления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26.04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6B66">
              <w:rPr>
                <w:color w:val="000000"/>
              </w:rPr>
              <w:t>Табличная форма представления информации. Наглядные формы представления инфо</w:t>
            </w:r>
            <w:r w:rsidRPr="00096B66">
              <w:rPr>
                <w:color w:val="000000"/>
              </w:rPr>
              <w:t>р</w:t>
            </w:r>
            <w:r w:rsidRPr="00096B66">
              <w:rPr>
                <w:color w:val="000000"/>
              </w:rPr>
              <w:t>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3.05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Обработка информации. Разнообразие задач обработки информации.</w:t>
            </w:r>
            <w:r w:rsidR="00723329">
              <w:rPr>
                <w:color w:val="000000"/>
              </w:rPr>
              <w:t xml:space="preserve"> </w:t>
            </w:r>
            <w:r w:rsidR="00723329" w:rsidRPr="00723329">
              <w:rPr>
                <w:b/>
                <w:color w:val="000000"/>
                <w:highlight w:val="yellow"/>
              </w:rPr>
              <w:t>(РПВ. Урок-викторина на тему «В мире информации».)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10.05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 xml:space="preserve">Разнообразие задач обработки информации. Систематизация информации. 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17.05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rPr>
                <w:color w:val="000000"/>
              </w:rPr>
              <w:t>Поиск информации. Получение новой информации.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24.05</w:t>
            </w:r>
          </w:p>
          <w:p w:rsidR="003F2E4A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  <w:tr w:rsidR="003F2E4A" w:rsidRPr="00096B66" w:rsidTr="003F2E4A">
        <w:tc>
          <w:tcPr>
            <w:tcW w:w="1563" w:type="dxa"/>
          </w:tcPr>
          <w:p w:rsidR="003F2E4A" w:rsidRPr="00096B66" w:rsidRDefault="003F2E4A" w:rsidP="00E46DA5">
            <w:pPr>
              <w:pStyle w:val="ac"/>
              <w:numPr>
                <w:ilvl w:val="0"/>
                <w:numId w:val="40"/>
              </w:numPr>
              <w:spacing w:line="240" w:lineRule="auto"/>
              <w:contextualSpacing/>
            </w:pPr>
          </w:p>
        </w:tc>
        <w:tc>
          <w:tcPr>
            <w:tcW w:w="9577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  <w:r w:rsidRPr="00096B66">
              <w:t>Итоговый урок. Тестирование.</w:t>
            </w:r>
          </w:p>
        </w:tc>
        <w:tc>
          <w:tcPr>
            <w:tcW w:w="1499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96B66">
              <w:rPr>
                <w:b/>
              </w:rPr>
              <w:t>1.</w:t>
            </w:r>
          </w:p>
        </w:tc>
        <w:tc>
          <w:tcPr>
            <w:tcW w:w="1103" w:type="dxa"/>
          </w:tcPr>
          <w:p w:rsidR="003F2E4A" w:rsidRPr="007B6946" w:rsidRDefault="003F2E4A" w:rsidP="00666A25">
            <w:pPr>
              <w:spacing w:line="240" w:lineRule="exact"/>
              <w:contextualSpacing/>
              <w:jc w:val="both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24.05</w:t>
            </w:r>
          </w:p>
        </w:tc>
        <w:tc>
          <w:tcPr>
            <w:tcW w:w="1044" w:type="dxa"/>
          </w:tcPr>
          <w:p w:rsidR="003F2E4A" w:rsidRPr="00096B66" w:rsidRDefault="003F2E4A" w:rsidP="00E46DA5">
            <w:pPr>
              <w:spacing w:before="100" w:beforeAutospacing="1" w:after="100" w:afterAutospacing="1"/>
              <w:jc w:val="both"/>
            </w:pPr>
          </w:p>
        </w:tc>
      </w:tr>
    </w:tbl>
    <w:p w:rsidR="00DC733D" w:rsidRPr="00096B66" w:rsidRDefault="00DC733D" w:rsidP="00E46DA5">
      <w:pPr>
        <w:jc w:val="both"/>
      </w:pPr>
    </w:p>
    <w:p w:rsidR="00DC733D" w:rsidRPr="00096B66" w:rsidRDefault="00DC733D" w:rsidP="00E46DA5">
      <w:pPr>
        <w:autoSpaceDE w:val="0"/>
        <w:autoSpaceDN w:val="0"/>
        <w:adjustRightInd w:val="0"/>
        <w:jc w:val="both"/>
        <w:rPr>
          <w:color w:val="000000"/>
        </w:rPr>
      </w:pPr>
    </w:p>
    <w:p w:rsidR="00336F10" w:rsidRPr="00096B66" w:rsidRDefault="00336F10" w:rsidP="00E46DA5">
      <w:pPr>
        <w:autoSpaceDE w:val="0"/>
        <w:autoSpaceDN w:val="0"/>
        <w:adjustRightInd w:val="0"/>
        <w:jc w:val="both"/>
        <w:rPr>
          <w:color w:val="000000"/>
        </w:rPr>
      </w:pPr>
    </w:p>
    <w:sectPr w:rsidR="00336F10" w:rsidRPr="00096B66" w:rsidSect="00096B66">
      <w:footerReference w:type="default" r:id="rId8"/>
      <w:pgSz w:w="16838" w:h="11906" w:orient="landscape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72" w:rsidRDefault="00495A72">
      <w:r>
        <w:separator/>
      </w:r>
    </w:p>
  </w:endnote>
  <w:endnote w:type="continuationSeparator" w:id="0">
    <w:p w:rsidR="00495A72" w:rsidRDefault="0049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774150"/>
      <w:docPartObj>
        <w:docPartGallery w:val="Page Numbers (Bottom of Page)"/>
        <w:docPartUnique/>
      </w:docPartObj>
    </w:sdtPr>
    <w:sdtContent>
      <w:p w:rsidR="00096B66" w:rsidRDefault="0098481B">
        <w:pPr>
          <w:pStyle w:val="aa"/>
          <w:jc w:val="right"/>
        </w:pPr>
        <w:r>
          <w:fldChar w:fldCharType="begin"/>
        </w:r>
        <w:r w:rsidR="00096B66">
          <w:instrText>PAGE   \* MERGEFORMAT</w:instrText>
        </w:r>
        <w:r>
          <w:fldChar w:fldCharType="separate"/>
        </w:r>
        <w:r w:rsidR="00402C62">
          <w:rPr>
            <w:noProof/>
          </w:rPr>
          <w:t>5</w:t>
        </w:r>
        <w:r>
          <w:fldChar w:fldCharType="end"/>
        </w:r>
      </w:p>
    </w:sdtContent>
  </w:sdt>
  <w:p w:rsidR="00096B66" w:rsidRDefault="00096B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72" w:rsidRDefault="00495A72">
      <w:r>
        <w:separator/>
      </w:r>
    </w:p>
  </w:footnote>
  <w:footnote w:type="continuationSeparator" w:id="0">
    <w:p w:rsidR="00495A72" w:rsidRDefault="0049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2">
    <w:nsid w:val="02D25894"/>
    <w:multiLevelType w:val="hybridMultilevel"/>
    <w:tmpl w:val="599870E4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7B5CD6"/>
    <w:multiLevelType w:val="hybridMultilevel"/>
    <w:tmpl w:val="2C8AEE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72D72F7"/>
    <w:multiLevelType w:val="hybridMultilevel"/>
    <w:tmpl w:val="96FE00BA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E42520"/>
    <w:multiLevelType w:val="hybridMultilevel"/>
    <w:tmpl w:val="2630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8A6530"/>
    <w:multiLevelType w:val="hybridMultilevel"/>
    <w:tmpl w:val="83F4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6C339E"/>
    <w:multiLevelType w:val="hybridMultilevel"/>
    <w:tmpl w:val="C20CEB6A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19947F6A"/>
    <w:multiLevelType w:val="multilevel"/>
    <w:tmpl w:val="C20CEB6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BC7D8B"/>
    <w:multiLevelType w:val="hybridMultilevel"/>
    <w:tmpl w:val="9976AE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456B1B"/>
    <w:multiLevelType w:val="hybridMultilevel"/>
    <w:tmpl w:val="92DEBF00"/>
    <w:lvl w:ilvl="0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F728E"/>
    <w:multiLevelType w:val="hybridMultilevel"/>
    <w:tmpl w:val="26F02D60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9C5E98"/>
    <w:multiLevelType w:val="multilevel"/>
    <w:tmpl w:val="92DEBF00"/>
    <w:lvl w:ilvl="0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163CBD"/>
    <w:multiLevelType w:val="hybridMultilevel"/>
    <w:tmpl w:val="C5D4E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C9D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BB683C28">
      <w:start w:val="1"/>
      <w:numFmt w:val="bullet"/>
      <w:lvlText w:val=""/>
      <w:lvlJc w:val="left"/>
      <w:pPr>
        <w:tabs>
          <w:tab w:val="num" w:pos="2321"/>
        </w:tabs>
        <w:ind w:left="2321" w:hanging="341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716414"/>
    <w:multiLevelType w:val="hybridMultilevel"/>
    <w:tmpl w:val="D72C4280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3033C7E"/>
    <w:multiLevelType w:val="hybridMultilevel"/>
    <w:tmpl w:val="EDAA14E4"/>
    <w:lvl w:ilvl="0" w:tplc="6C0219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44E36D30"/>
    <w:multiLevelType w:val="hybridMultilevel"/>
    <w:tmpl w:val="F5788138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0B05C2"/>
    <w:multiLevelType w:val="hybridMultilevel"/>
    <w:tmpl w:val="062639C8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>
    <w:nsid w:val="51C361A5"/>
    <w:multiLevelType w:val="hybridMultilevel"/>
    <w:tmpl w:val="FE7A12D2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9C65E4"/>
    <w:multiLevelType w:val="hybridMultilevel"/>
    <w:tmpl w:val="FA9E407E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3250595"/>
    <w:multiLevelType w:val="hybridMultilevel"/>
    <w:tmpl w:val="A8F65F30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065A1D"/>
    <w:multiLevelType w:val="hybridMultilevel"/>
    <w:tmpl w:val="A1944CD6"/>
    <w:lvl w:ilvl="0" w:tplc="6C02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D7197D"/>
    <w:multiLevelType w:val="hybridMultilevel"/>
    <w:tmpl w:val="AE44E382"/>
    <w:lvl w:ilvl="0" w:tplc="7BC8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3B27A6"/>
    <w:multiLevelType w:val="hybridMultilevel"/>
    <w:tmpl w:val="52200714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1C4D8D"/>
    <w:multiLevelType w:val="hybridMultilevel"/>
    <w:tmpl w:val="43F8E648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7A5EC30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2376C4"/>
    <w:multiLevelType w:val="hybridMultilevel"/>
    <w:tmpl w:val="FADC5282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D85028"/>
    <w:multiLevelType w:val="hybridMultilevel"/>
    <w:tmpl w:val="CD560624"/>
    <w:lvl w:ilvl="0" w:tplc="01C664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7687E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25454"/>
    <w:multiLevelType w:val="hybridMultilevel"/>
    <w:tmpl w:val="A55C439E"/>
    <w:lvl w:ilvl="0" w:tplc="0419001B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45">
    <w:nsid w:val="74566A18"/>
    <w:multiLevelType w:val="hybridMultilevel"/>
    <w:tmpl w:val="D55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AE1C92"/>
    <w:multiLevelType w:val="hybridMultilevel"/>
    <w:tmpl w:val="300806BA"/>
    <w:lvl w:ilvl="0" w:tplc="FD00832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6"/>
  </w:num>
  <w:num w:numId="3">
    <w:abstractNumId w:val="48"/>
  </w:num>
  <w:num w:numId="4">
    <w:abstractNumId w:val="40"/>
  </w:num>
  <w:num w:numId="5">
    <w:abstractNumId w:val="46"/>
  </w:num>
  <w:num w:numId="6">
    <w:abstractNumId w:val="25"/>
  </w:num>
  <w:num w:numId="7">
    <w:abstractNumId w:val="19"/>
  </w:num>
  <w:num w:numId="8">
    <w:abstractNumId w:val="49"/>
  </w:num>
  <w:num w:numId="9">
    <w:abstractNumId w:val="35"/>
  </w:num>
  <w:num w:numId="10">
    <w:abstractNumId w:val="50"/>
  </w:num>
  <w:num w:numId="11">
    <w:abstractNumId w:val="29"/>
  </w:num>
  <w:num w:numId="12">
    <w:abstractNumId w:val="39"/>
  </w:num>
  <w:num w:numId="13">
    <w:abstractNumId w:val="12"/>
  </w:num>
  <w:num w:numId="14">
    <w:abstractNumId w:val="23"/>
  </w:num>
  <w:num w:numId="15">
    <w:abstractNumId w:val="24"/>
  </w:num>
  <w:num w:numId="16">
    <w:abstractNumId w:val="13"/>
  </w:num>
  <w:num w:numId="17">
    <w:abstractNumId w:val="18"/>
  </w:num>
  <w:num w:numId="18">
    <w:abstractNumId w:val="42"/>
  </w:num>
  <w:num w:numId="19">
    <w:abstractNumId w:val="34"/>
  </w:num>
  <w:num w:numId="20">
    <w:abstractNumId w:val="21"/>
  </w:num>
  <w:num w:numId="21">
    <w:abstractNumId w:val="43"/>
  </w:num>
  <w:num w:numId="22">
    <w:abstractNumId w:val="34"/>
  </w:num>
  <w:num w:numId="23">
    <w:abstractNumId w:val="44"/>
  </w:num>
  <w:num w:numId="24">
    <w:abstractNumId w:val="30"/>
  </w:num>
  <w:num w:numId="25">
    <w:abstractNumId w:val="20"/>
  </w:num>
  <w:num w:numId="26">
    <w:abstractNumId w:val="41"/>
  </w:num>
  <w:num w:numId="27">
    <w:abstractNumId w:val="33"/>
  </w:num>
  <w:num w:numId="28">
    <w:abstractNumId w:val="36"/>
  </w:num>
  <w:num w:numId="29">
    <w:abstractNumId w:val="14"/>
  </w:num>
  <w:num w:numId="30">
    <w:abstractNumId w:val="31"/>
  </w:num>
  <w:num w:numId="31">
    <w:abstractNumId w:val="37"/>
  </w:num>
  <w:num w:numId="32">
    <w:abstractNumId w:val="22"/>
  </w:num>
  <w:num w:numId="33">
    <w:abstractNumId w:val="27"/>
  </w:num>
  <w:num w:numId="34">
    <w:abstractNumId w:val="26"/>
  </w:num>
  <w:num w:numId="35">
    <w:abstractNumId w:val="15"/>
  </w:num>
  <w:num w:numId="36">
    <w:abstractNumId w:val="17"/>
  </w:num>
  <w:num w:numId="37">
    <w:abstractNumId w:val="28"/>
  </w:num>
  <w:num w:numId="38">
    <w:abstractNumId w:val="38"/>
  </w:num>
  <w:num w:numId="39">
    <w:abstractNumId w:val="32"/>
  </w:num>
  <w:num w:numId="40">
    <w:abstractNumId w:val="4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023"/>
    <w:rsid w:val="00003BAD"/>
    <w:rsid w:val="00011C4D"/>
    <w:rsid w:val="00017C5E"/>
    <w:rsid w:val="00026831"/>
    <w:rsid w:val="000308E4"/>
    <w:rsid w:val="00030CB3"/>
    <w:rsid w:val="00051D7A"/>
    <w:rsid w:val="000573A9"/>
    <w:rsid w:val="000605F8"/>
    <w:rsid w:val="00073CFC"/>
    <w:rsid w:val="00075C34"/>
    <w:rsid w:val="0008023A"/>
    <w:rsid w:val="00081CC5"/>
    <w:rsid w:val="00096B66"/>
    <w:rsid w:val="000A2F29"/>
    <w:rsid w:val="000A4F0B"/>
    <w:rsid w:val="000C2E1D"/>
    <w:rsid w:val="000D76C9"/>
    <w:rsid w:val="000F35F6"/>
    <w:rsid w:val="0010409E"/>
    <w:rsid w:val="001062B6"/>
    <w:rsid w:val="0010705D"/>
    <w:rsid w:val="00110120"/>
    <w:rsid w:val="0011102B"/>
    <w:rsid w:val="00112A4A"/>
    <w:rsid w:val="00123EB1"/>
    <w:rsid w:val="0013452F"/>
    <w:rsid w:val="00135260"/>
    <w:rsid w:val="00144A4A"/>
    <w:rsid w:val="00160CC1"/>
    <w:rsid w:val="00165050"/>
    <w:rsid w:val="00165FC2"/>
    <w:rsid w:val="0016788B"/>
    <w:rsid w:val="001812EA"/>
    <w:rsid w:val="00183210"/>
    <w:rsid w:val="00191672"/>
    <w:rsid w:val="001B30C6"/>
    <w:rsid w:val="001D6CBD"/>
    <w:rsid w:val="001E491B"/>
    <w:rsid w:val="001F132C"/>
    <w:rsid w:val="001F22BA"/>
    <w:rsid w:val="00200D22"/>
    <w:rsid w:val="00205164"/>
    <w:rsid w:val="00210161"/>
    <w:rsid w:val="0021454A"/>
    <w:rsid w:val="00215DDB"/>
    <w:rsid w:val="00221A82"/>
    <w:rsid w:val="00221E36"/>
    <w:rsid w:val="00223934"/>
    <w:rsid w:val="00225572"/>
    <w:rsid w:val="00226D86"/>
    <w:rsid w:val="00227023"/>
    <w:rsid w:val="0023261E"/>
    <w:rsid w:val="00232D51"/>
    <w:rsid w:val="0023779D"/>
    <w:rsid w:val="00242E0E"/>
    <w:rsid w:val="00263F62"/>
    <w:rsid w:val="0026435B"/>
    <w:rsid w:val="00276510"/>
    <w:rsid w:val="002832E4"/>
    <w:rsid w:val="00284004"/>
    <w:rsid w:val="002E386B"/>
    <w:rsid w:val="00307F70"/>
    <w:rsid w:val="00336F10"/>
    <w:rsid w:val="0036145A"/>
    <w:rsid w:val="00362612"/>
    <w:rsid w:val="00372FB9"/>
    <w:rsid w:val="00377D91"/>
    <w:rsid w:val="00383AD5"/>
    <w:rsid w:val="003876F2"/>
    <w:rsid w:val="00397EFE"/>
    <w:rsid w:val="003B7B64"/>
    <w:rsid w:val="003C2F71"/>
    <w:rsid w:val="003C5E93"/>
    <w:rsid w:val="003D25D2"/>
    <w:rsid w:val="003D77D1"/>
    <w:rsid w:val="003E2DFA"/>
    <w:rsid w:val="003F2E4A"/>
    <w:rsid w:val="00402B8D"/>
    <w:rsid w:val="00402C62"/>
    <w:rsid w:val="00403C11"/>
    <w:rsid w:val="00407B50"/>
    <w:rsid w:val="0042692B"/>
    <w:rsid w:val="0044482C"/>
    <w:rsid w:val="00450ED1"/>
    <w:rsid w:val="00452F04"/>
    <w:rsid w:val="00453F7E"/>
    <w:rsid w:val="004579F1"/>
    <w:rsid w:val="004838C5"/>
    <w:rsid w:val="004847DA"/>
    <w:rsid w:val="004904E1"/>
    <w:rsid w:val="004928B1"/>
    <w:rsid w:val="00495A72"/>
    <w:rsid w:val="004A0E22"/>
    <w:rsid w:val="004A26D8"/>
    <w:rsid w:val="004A7232"/>
    <w:rsid w:val="004A7CE0"/>
    <w:rsid w:val="004D7F30"/>
    <w:rsid w:val="005007A0"/>
    <w:rsid w:val="00507020"/>
    <w:rsid w:val="005145FC"/>
    <w:rsid w:val="005147D4"/>
    <w:rsid w:val="0053643B"/>
    <w:rsid w:val="00536615"/>
    <w:rsid w:val="00542030"/>
    <w:rsid w:val="00557A33"/>
    <w:rsid w:val="00566346"/>
    <w:rsid w:val="00570B76"/>
    <w:rsid w:val="00574758"/>
    <w:rsid w:val="00581687"/>
    <w:rsid w:val="005A2922"/>
    <w:rsid w:val="005A2965"/>
    <w:rsid w:val="005B4E21"/>
    <w:rsid w:val="005C13D1"/>
    <w:rsid w:val="005D162B"/>
    <w:rsid w:val="005F05E2"/>
    <w:rsid w:val="005F1490"/>
    <w:rsid w:val="00646904"/>
    <w:rsid w:val="00650258"/>
    <w:rsid w:val="00667E74"/>
    <w:rsid w:val="00675C33"/>
    <w:rsid w:val="006866C0"/>
    <w:rsid w:val="0069427A"/>
    <w:rsid w:val="00694751"/>
    <w:rsid w:val="006948AB"/>
    <w:rsid w:val="006959E4"/>
    <w:rsid w:val="00696C4E"/>
    <w:rsid w:val="006E0C84"/>
    <w:rsid w:val="006E3E49"/>
    <w:rsid w:val="006F0F04"/>
    <w:rsid w:val="006F3CBF"/>
    <w:rsid w:val="006F519C"/>
    <w:rsid w:val="0071286F"/>
    <w:rsid w:val="00713BA8"/>
    <w:rsid w:val="007152A1"/>
    <w:rsid w:val="00716214"/>
    <w:rsid w:val="0072084A"/>
    <w:rsid w:val="00723329"/>
    <w:rsid w:val="007260F6"/>
    <w:rsid w:val="00774E9C"/>
    <w:rsid w:val="007764B1"/>
    <w:rsid w:val="007B3BD1"/>
    <w:rsid w:val="007C320A"/>
    <w:rsid w:val="007D306D"/>
    <w:rsid w:val="007D6BCE"/>
    <w:rsid w:val="007E3AF7"/>
    <w:rsid w:val="007F20C1"/>
    <w:rsid w:val="007F4437"/>
    <w:rsid w:val="00815E14"/>
    <w:rsid w:val="008205AB"/>
    <w:rsid w:val="00842DE2"/>
    <w:rsid w:val="00845549"/>
    <w:rsid w:val="00846EF6"/>
    <w:rsid w:val="00882ED2"/>
    <w:rsid w:val="008A0749"/>
    <w:rsid w:val="008B15A9"/>
    <w:rsid w:val="008B2820"/>
    <w:rsid w:val="00910BBF"/>
    <w:rsid w:val="00951590"/>
    <w:rsid w:val="009545E4"/>
    <w:rsid w:val="0096011B"/>
    <w:rsid w:val="0098481B"/>
    <w:rsid w:val="009E5184"/>
    <w:rsid w:val="009F5E03"/>
    <w:rsid w:val="00A24DE6"/>
    <w:rsid w:val="00A25A17"/>
    <w:rsid w:val="00A32C1B"/>
    <w:rsid w:val="00A42533"/>
    <w:rsid w:val="00A448A2"/>
    <w:rsid w:val="00A4639E"/>
    <w:rsid w:val="00A5148C"/>
    <w:rsid w:val="00A70E52"/>
    <w:rsid w:val="00A838A8"/>
    <w:rsid w:val="00A94030"/>
    <w:rsid w:val="00A95BED"/>
    <w:rsid w:val="00A979FF"/>
    <w:rsid w:val="00AA77EB"/>
    <w:rsid w:val="00AD294B"/>
    <w:rsid w:val="00AF0506"/>
    <w:rsid w:val="00AF1E72"/>
    <w:rsid w:val="00AF7432"/>
    <w:rsid w:val="00AF7A66"/>
    <w:rsid w:val="00B0691B"/>
    <w:rsid w:val="00B14C61"/>
    <w:rsid w:val="00B17EC1"/>
    <w:rsid w:val="00B32518"/>
    <w:rsid w:val="00B34E6A"/>
    <w:rsid w:val="00B40019"/>
    <w:rsid w:val="00B45609"/>
    <w:rsid w:val="00B5465A"/>
    <w:rsid w:val="00B67497"/>
    <w:rsid w:val="00B81A5B"/>
    <w:rsid w:val="00B93A8E"/>
    <w:rsid w:val="00BB24EB"/>
    <w:rsid w:val="00BC271E"/>
    <w:rsid w:val="00BC5093"/>
    <w:rsid w:val="00BD1A8B"/>
    <w:rsid w:val="00BD5FA7"/>
    <w:rsid w:val="00BE0BBB"/>
    <w:rsid w:val="00BE2151"/>
    <w:rsid w:val="00BF2B55"/>
    <w:rsid w:val="00BF3EA0"/>
    <w:rsid w:val="00BF4B78"/>
    <w:rsid w:val="00C0332E"/>
    <w:rsid w:val="00C13CB3"/>
    <w:rsid w:val="00C42917"/>
    <w:rsid w:val="00C521AB"/>
    <w:rsid w:val="00C556B6"/>
    <w:rsid w:val="00C56891"/>
    <w:rsid w:val="00C56D31"/>
    <w:rsid w:val="00C700DE"/>
    <w:rsid w:val="00C9340C"/>
    <w:rsid w:val="00CA1477"/>
    <w:rsid w:val="00CC164E"/>
    <w:rsid w:val="00CD56FB"/>
    <w:rsid w:val="00CE0C12"/>
    <w:rsid w:val="00CE752C"/>
    <w:rsid w:val="00CF0CC2"/>
    <w:rsid w:val="00CF2F77"/>
    <w:rsid w:val="00D0243E"/>
    <w:rsid w:val="00D1187E"/>
    <w:rsid w:val="00D1541C"/>
    <w:rsid w:val="00D342A6"/>
    <w:rsid w:val="00D37ED1"/>
    <w:rsid w:val="00D43990"/>
    <w:rsid w:val="00D565B7"/>
    <w:rsid w:val="00D74E8E"/>
    <w:rsid w:val="00D905C9"/>
    <w:rsid w:val="00D96B60"/>
    <w:rsid w:val="00DB1930"/>
    <w:rsid w:val="00DB2412"/>
    <w:rsid w:val="00DC733D"/>
    <w:rsid w:val="00DD1885"/>
    <w:rsid w:val="00E10101"/>
    <w:rsid w:val="00E14CBE"/>
    <w:rsid w:val="00E204D5"/>
    <w:rsid w:val="00E26D01"/>
    <w:rsid w:val="00E46DA5"/>
    <w:rsid w:val="00E47557"/>
    <w:rsid w:val="00E47D92"/>
    <w:rsid w:val="00E55A16"/>
    <w:rsid w:val="00E7169C"/>
    <w:rsid w:val="00E7386F"/>
    <w:rsid w:val="00E76256"/>
    <w:rsid w:val="00E9485B"/>
    <w:rsid w:val="00EA321A"/>
    <w:rsid w:val="00EA4DD3"/>
    <w:rsid w:val="00EB3EA7"/>
    <w:rsid w:val="00EC4C95"/>
    <w:rsid w:val="00EC72F6"/>
    <w:rsid w:val="00ED0C9D"/>
    <w:rsid w:val="00EE16E8"/>
    <w:rsid w:val="00F0224A"/>
    <w:rsid w:val="00F04F63"/>
    <w:rsid w:val="00F10587"/>
    <w:rsid w:val="00F20199"/>
    <w:rsid w:val="00F2042B"/>
    <w:rsid w:val="00F20C9B"/>
    <w:rsid w:val="00F24759"/>
    <w:rsid w:val="00F275DD"/>
    <w:rsid w:val="00F27BF3"/>
    <w:rsid w:val="00F4055E"/>
    <w:rsid w:val="00F45BB9"/>
    <w:rsid w:val="00F50FAD"/>
    <w:rsid w:val="00F6131D"/>
    <w:rsid w:val="00F61DE9"/>
    <w:rsid w:val="00F63117"/>
    <w:rsid w:val="00F87E6D"/>
    <w:rsid w:val="00F91757"/>
    <w:rsid w:val="00F96489"/>
    <w:rsid w:val="00FD3031"/>
    <w:rsid w:val="00FF067D"/>
    <w:rsid w:val="00FF209D"/>
    <w:rsid w:val="00FF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BF3"/>
    <w:rPr>
      <w:sz w:val="24"/>
      <w:szCs w:val="24"/>
    </w:rPr>
  </w:style>
  <w:style w:type="paragraph" w:styleId="1">
    <w:name w:val="heading 1"/>
    <w:basedOn w:val="a"/>
    <w:next w:val="a"/>
    <w:qFormat/>
    <w:rsid w:val="00362612"/>
    <w:pPr>
      <w:keepNext/>
      <w:suppressAutoHyphens/>
      <w:spacing w:before="240" w:after="60" w:line="240" w:lineRule="atLeast"/>
      <w:ind w:left="641" w:hanging="284"/>
      <w:jc w:val="both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0A4F0B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7023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270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27023"/>
    <w:pPr>
      <w:spacing w:after="120"/>
      <w:ind w:left="280"/>
    </w:pPr>
  </w:style>
  <w:style w:type="character" w:customStyle="1" w:styleId="21">
    <w:name w:val="Заголовок 2 Знак1"/>
    <w:link w:val="2"/>
    <w:rsid w:val="000A4F0B"/>
    <w:rPr>
      <w:b/>
      <w:bCs/>
      <w:color w:val="339966"/>
      <w:sz w:val="28"/>
      <w:szCs w:val="24"/>
      <w:lang w:val="ru-RU" w:eastAsia="ru-RU" w:bidi="ar-SA"/>
    </w:rPr>
  </w:style>
  <w:style w:type="character" w:styleId="a4">
    <w:name w:val="Hyperlink"/>
    <w:rsid w:val="000A4F0B"/>
    <w:rPr>
      <w:color w:val="0000FF"/>
      <w:u w:val="single"/>
    </w:rPr>
  </w:style>
  <w:style w:type="table" w:styleId="a5">
    <w:name w:val="Table Grid"/>
    <w:basedOn w:val="a1"/>
    <w:uiPriority w:val="59"/>
    <w:rsid w:val="00073CFC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0"/>
    <w:rsid w:val="005145FC"/>
    <w:pPr>
      <w:shd w:val="clear" w:color="auto" w:fill="FFFFFF"/>
      <w:spacing w:line="240" w:lineRule="atLeast"/>
      <w:ind w:left="641" w:hanging="284"/>
      <w:jc w:val="center"/>
    </w:pPr>
    <w:rPr>
      <w:b/>
      <w:bCs/>
      <w:color w:val="000000"/>
      <w:szCs w:val="16"/>
    </w:rPr>
  </w:style>
  <w:style w:type="character" w:customStyle="1" w:styleId="10">
    <w:name w:val="Основной текст Знак1"/>
    <w:link w:val="a6"/>
    <w:rsid w:val="005145FC"/>
    <w:rPr>
      <w:b/>
      <w:bCs/>
      <w:color w:val="000000"/>
      <w:sz w:val="24"/>
      <w:szCs w:val="16"/>
      <w:lang w:val="ru-RU" w:eastAsia="ru-RU" w:bidi="ar-SA"/>
    </w:rPr>
  </w:style>
  <w:style w:type="paragraph" w:styleId="a7">
    <w:name w:val="Title"/>
    <w:basedOn w:val="a"/>
    <w:link w:val="11"/>
    <w:qFormat/>
    <w:rsid w:val="005145FC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11">
    <w:name w:val="Название Знак1"/>
    <w:link w:val="a7"/>
    <w:rsid w:val="005145FC"/>
    <w:rPr>
      <w:rFonts w:ascii="Arial" w:hAnsi="Arial" w:cs="Arial"/>
      <w:b/>
      <w:bCs/>
      <w:sz w:val="28"/>
      <w:szCs w:val="26"/>
      <w:lang w:val="ru-RU" w:eastAsia="ru-RU" w:bidi="ar-SA"/>
    </w:rPr>
  </w:style>
  <w:style w:type="paragraph" w:styleId="a8">
    <w:name w:val="header"/>
    <w:basedOn w:val="a"/>
    <w:link w:val="12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12">
    <w:name w:val="Верхний колонтитул Знак1"/>
    <w:link w:val="a8"/>
    <w:rsid w:val="000F35F6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0F35F6"/>
  </w:style>
  <w:style w:type="paragraph" w:styleId="aa">
    <w:name w:val="footer"/>
    <w:basedOn w:val="a"/>
    <w:link w:val="13"/>
    <w:uiPriority w:val="99"/>
    <w:rsid w:val="000F35F6"/>
    <w:pPr>
      <w:tabs>
        <w:tab w:val="center" w:pos="4677"/>
        <w:tab w:val="right" w:pos="9355"/>
      </w:tabs>
      <w:spacing w:line="240" w:lineRule="atLeast"/>
      <w:ind w:left="641" w:hanging="284"/>
      <w:jc w:val="both"/>
    </w:pPr>
  </w:style>
  <w:style w:type="character" w:customStyle="1" w:styleId="13">
    <w:name w:val="Нижний колонтитул Знак1"/>
    <w:link w:val="aa"/>
    <w:rsid w:val="000F35F6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14"/>
    <w:rsid w:val="000F35F6"/>
    <w:pPr>
      <w:spacing w:after="120" w:line="240" w:lineRule="atLeast"/>
      <w:ind w:left="283" w:hanging="284"/>
      <w:jc w:val="both"/>
    </w:pPr>
  </w:style>
  <w:style w:type="character" w:customStyle="1" w:styleId="14">
    <w:name w:val="Основной текст с отступом Знак1"/>
    <w:link w:val="ab"/>
    <w:rsid w:val="000F35F6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F35F6"/>
    <w:pPr>
      <w:spacing w:line="240" w:lineRule="atLeast"/>
      <w:ind w:left="708" w:hanging="284"/>
      <w:jc w:val="both"/>
    </w:pPr>
  </w:style>
  <w:style w:type="paragraph" w:styleId="20">
    <w:name w:val="toc 2"/>
    <w:basedOn w:val="a"/>
    <w:next w:val="a"/>
    <w:autoRedefine/>
    <w:semiHidden/>
    <w:rsid w:val="000F35F6"/>
    <w:pPr>
      <w:spacing w:before="120" w:after="200" w:line="276" w:lineRule="auto"/>
      <w:ind w:left="34" w:right="-108" w:firstLine="1"/>
    </w:pPr>
    <w:rPr>
      <w:rFonts w:ascii="Cambria" w:hAnsi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35F6"/>
  </w:style>
  <w:style w:type="paragraph" w:customStyle="1" w:styleId="15">
    <w:name w:val="Знак1"/>
    <w:basedOn w:val="a"/>
    <w:rsid w:val="00A463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003BAD"/>
    <w:pPr>
      <w:widowControl w:val="0"/>
      <w:jc w:val="center"/>
    </w:pPr>
    <w:rPr>
      <w:rFonts w:eastAsia="Calibri"/>
      <w:b/>
      <w:sz w:val="32"/>
    </w:rPr>
  </w:style>
  <w:style w:type="character" w:customStyle="1" w:styleId="7">
    <w:name w:val="Знак Знак7"/>
    <w:locked/>
    <w:rsid w:val="00B17EC1"/>
    <w:rPr>
      <w:rFonts w:eastAsia="Calibri"/>
      <w:b/>
      <w:sz w:val="24"/>
      <w:lang w:val="ru-RU" w:eastAsia="ru-RU" w:bidi="ar-SA"/>
    </w:rPr>
  </w:style>
  <w:style w:type="paragraph" w:customStyle="1" w:styleId="16">
    <w:name w:val="Абзац списка1"/>
    <w:basedOn w:val="a"/>
    <w:rsid w:val="00107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62612"/>
    <w:rPr>
      <w:rFonts w:ascii="Symbol" w:hAnsi="Symbol"/>
    </w:rPr>
  </w:style>
  <w:style w:type="character" w:customStyle="1" w:styleId="WW8Num4z0">
    <w:name w:val="WW8Num4z0"/>
    <w:rsid w:val="00362612"/>
    <w:rPr>
      <w:rFonts w:ascii="Symbol" w:hAnsi="Symbol"/>
    </w:rPr>
  </w:style>
  <w:style w:type="character" w:customStyle="1" w:styleId="WW8Num6z0">
    <w:name w:val="WW8Num6z0"/>
    <w:rsid w:val="00362612"/>
    <w:rPr>
      <w:rFonts w:ascii="Symbol" w:hAnsi="Symbol"/>
    </w:rPr>
  </w:style>
  <w:style w:type="character" w:customStyle="1" w:styleId="WW8Num7z0">
    <w:name w:val="WW8Num7z0"/>
    <w:rsid w:val="00362612"/>
    <w:rPr>
      <w:rFonts w:ascii="Symbol" w:hAnsi="Symbol"/>
    </w:rPr>
  </w:style>
  <w:style w:type="character" w:customStyle="1" w:styleId="WW8Num8z0">
    <w:name w:val="WW8Num8z0"/>
    <w:rsid w:val="00362612"/>
    <w:rPr>
      <w:rFonts w:ascii="Symbol" w:hAnsi="Symbol"/>
    </w:rPr>
  </w:style>
  <w:style w:type="character" w:customStyle="1" w:styleId="WW8Num9z0">
    <w:name w:val="WW8Num9z0"/>
    <w:rsid w:val="00362612"/>
    <w:rPr>
      <w:rFonts w:ascii="Symbol" w:hAnsi="Symbol"/>
    </w:rPr>
  </w:style>
  <w:style w:type="character" w:customStyle="1" w:styleId="WW8Num11z0">
    <w:name w:val="WW8Num11z0"/>
    <w:rsid w:val="00362612"/>
    <w:rPr>
      <w:rFonts w:ascii="Times New Roman" w:hAnsi="Times New Roman"/>
    </w:rPr>
  </w:style>
  <w:style w:type="character" w:customStyle="1" w:styleId="WW8Num12z0">
    <w:name w:val="WW8Num12z0"/>
    <w:rsid w:val="00362612"/>
    <w:rPr>
      <w:rFonts w:ascii="Symbol" w:hAnsi="Symbol"/>
    </w:rPr>
  </w:style>
  <w:style w:type="character" w:customStyle="1" w:styleId="WW8Num13z0">
    <w:name w:val="WW8Num13z0"/>
    <w:rsid w:val="00362612"/>
    <w:rPr>
      <w:rFonts w:ascii="Wingdings" w:hAnsi="Wingdings"/>
    </w:rPr>
  </w:style>
  <w:style w:type="character" w:customStyle="1" w:styleId="Absatz-Standardschriftart">
    <w:name w:val="Absatz-Standardschriftart"/>
    <w:rsid w:val="00362612"/>
  </w:style>
  <w:style w:type="character" w:customStyle="1" w:styleId="WW-Absatz-Standardschriftart">
    <w:name w:val="WW-Absatz-Standardschriftart"/>
    <w:rsid w:val="00362612"/>
  </w:style>
  <w:style w:type="character" w:customStyle="1" w:styleId="WW8Num5z0">
    <w:name w:val="WW8Num5z0"/>
    <w:rsid w:val="00362612"/>
    <w:rPr>
      <w:rFonts w:ascii="Symbol" w:hAnsi="Symbol"/>
    </w:rPr>
  </w:style>
  <w:style w:type="character" w:customStyle="1" w:styleId="WW8Num10z0">
    <w:name w:val="WW8Num10z0"/>
    <w:rsid w:val="00362612"/>
    <w:rPr>
      <w:rFonts w:ascii="Symbol" w:hAnsi="Symbol"/>
    </w:rPr>
  </w:style>
  <w:style w:type="character" w:customStyle="1" w:styleId="WW8Num14z0">
    <w:name w:val="WW8Num14z0"/>
    <w:rsid w:val="00362612"/>
    <w:rPr>
      <w:rFonts w:ascii="Symbol" w:hAnsi="Symbol"/>
    </w:rPr>
  </w:style>
  <w:style w:type="character" w:customStyle="1" w:styleId="WW8Num15z0">
    <w:name w:val="WW8Num15z0"/>
    <w:rsid w:val="00362612"/>
    <w:rPr>
      <w:rFonts w:ascii="Symbol" w:hAnsi="Symbol"/>
    </w:rPr>
  </w:style>
  <w:style w:type="character" w:customStyle="1" w:styleId="WW8Num15z1">
    <w:name w:val="WW8Num15z1"/>
    <w:rsid w:val="00362612"/>
    <w:rPr>
      <w:rFonts w:ascii="OpenSymbol" w:hAnsi="OpenSymbol" w:cs="OpenSymbol"/>
    </w:rPr>
  </w:style>
  <w:style w:type="character" w:customStyle="1" w:styleId="22">
    <w:name w:val="Основной шрифт абзаца2"/>
    <w:rsid w:val="00362612"/>
  </w:style>
  <w:style w:type="character" w:customStyle="1" w:styleId="WW-Absatz-Standardschriftart1">
    <w:name w:val="WW-Absatz-Standardschriftart1"/>
    <w:rsid w:val="00362612"/>
  </w:style>
  <w:style w:type="character" w:customStyle="1" w:styleId="WW8Num2z1">
    <w:name w:val="WW8Num2z1"/>
    <w:rsid w:val="00362612"/>
    <w:rPr>
      <w:rFonts w:ascii="Courier New" w:hAnsi="Courier New" w:cs="Courier New"/>
    </w:rPr>
  </w:style>
  <w:style w:type="character" w:customStyle="1" w:styleId="WW8Num2z2">
    <w:name w:val="WW8Num2z2"/>
    <w:rsid w:val="00362612"/>
    <w:rPr>
      <w:rFonts w:ascii="Wingdings" w:hAnsi="Wingdings"/>
    </w:rPr>
  </w:style>
  <w:style w:type="character" w:customStyle="1" w:styleId="WW8Num3z0">
    <w:name w:val="WW8Num3z0"/>
    <w:rsid w:val="00362612"/>
    <w:rPr>
      <w:rFonts w:ascii="Symbol" w:hAnsi="Symbol"/>
    </w:rPr>
  </w:style>
  <w:style w:type="character" w:customStyle="1" w:styleId="WW8Num3z1">
    <w:name w:val="WW8Num3z1"/>
    <w:rsid w:val="00362612"/>
    <w:rPr>
      <w:rFonts w:ascii="Courier New" w:hAnsi="Courier New" w:cs="Courier New"/>
    </w:rPr>
  </w:style>
  <w:style w:type="character" w:customStyle="1" w:styleId="WW8Num3z2">
    <w:name w:val="WW8Num3z2"/>
    <w:rsid w:val="00362612"/>
    <w:rPr>
      <w:rFonts w:ascii="Wingdings" w:hAnsi="Wingdings"/>
    </w:rPr>
  </w:style>
  <w:style w:type="character" w:customStyle="1" w:styleId="WW8Num9z1">
    <w:name w:val="WW8Num9z1"/>
    <w:rsid w:val="00362612"/>
    <w:rPr>
      <w:rFonts w:ascii="Courier New" w:hAnsi="Courier New" w:cs="Courier New"/>
    </w:rPr>
  </w:style>
  <w:style w:type="character" w:customStyle="1" w:styleId="WW8Num9z2">
    <w:name w:val="WW8Num9z2"/>
    <w:rsid w:val="00362612"/>
    <w:rPr>
      <w:rFonts w:ascii="Wingdings" w:hAnsi="Wingdings"/>
    </w:rPr>
  </w:style>
  <w:style w:type="character" w:customStyle="1" w:styleId="WW8Num12z1">
    <w:name w:val="WW8Num12z1"/>
    <w:rsid w:val="00362612"/>
    <w:rPr>
      <w:rFonts w:ascii="Courier New" w:hAnsi="Courier New" w:cs="Courier New"/>
    </w:rPr>
  </w:style>
  <w:style w:type="character" w:customStyle="1" w:styleId="WW8Num12z2">
    <w:name w:val="WW8Num12z2"/>
    <w:rsid w:val="00362612"/>
    <w:rPr>
      <w:rFonts w:ascii="Wingdings" w:hAnsi="Wingdings"/>
    </w:rPr>
  </w:style>
  <w:style w:type="character" w:customStyle="1" w:styleId="WW8Num14z1">
    <w:name w:val="WW8Num14z1"/>
    <w:rsid w:val="00362612"/>
    <w:rPr>
      <w:rFonts w:ascii="Wingdings" w:hAnsi="Wingdings"/>
    </w:rPr>
  </w:style>
  <w:style w:type="character" w:customStyle="1" w:styleId="WW8Num14z4">
    <w:name w:val="WW8Num14z4"/>
    <w:rsid w:val="00362612"/>
    <w:rPr>
      <w:rFonts w:ascii="Courier New" w:hAnsi="Courier New" w:cs="Courier New"/>
    </w:rPr>
  </w:style>
  <w:style w:type="character" w:customStyle="1" w:styleId="WW8Num16z0">
    <w:name w:val="WW8Num16z0"/>
    <w:rsid w:val="00362612"/>
    <w:rPr>
      <w:rFonts w:ascii="Wingdings" w:hAnsi="Wingdings"/>
    </w:rPr>
  </w:style>
  <w:style w:type="character" w:customStyle="1" w:styleId="WW8Num16z1">
    <w:name w:val="WW8Num16z1"/>
    <w:rsid w:val="00362612"/>
    <w:rPr>
      <w:rFonts w:ascii="Courier New" w:hAnsi="Courier New" w:cs="Courier New"/>
    </w:rPr>
  </w:style>
  <w:style w:type="character" w:customStyle="1" w:styleId="WW8Num16z3">
    <w:name w:val="WW8Num16z3"/>
    <w:rsid w:val="00362612"/>
    <w:rPr>
      <w:rFonts w:ascii="Symbol" w:hAnsi="Symbol"/>
    </w:rPr>
  </w:style>
  <w:style w:type="character" w:customStyle="1" w:styleId="WW8Num17z0">
    <w:name w:val="WW8Num17z0"/>
    <w:rsid w:val="00362612"/>
    <w:rPr>
      <w:rFonts w:ascii="Symbol" w:hAnsi="Symbol"/>
    </w:rPr>
  </w:style>
  <w:style w:type="character" w:customStyle="1" w:styleId="WW8Num18z0">
    <w:name w:val="WW8Num18z0"/>
    <w:rsid w:val="00362612"/>
    <w:rPr>
      <w:rFonts w:ascii="Symbol" w:hAnsi="Symbol"/>
      <w:sz w:val="28"/>
      <w:szCs w:val="28"/>
    </w:rPr>
  </w:style>
  <w:style w:type="character" w:customStyle="1" w:styleId="WW8Num18z1">
    <w:name w:val="WW8Num18z1"/>
    <w:rsid w:val="00362612"/>
    <w:rPr>
      <w:rFonts w:ascii="Courier New" w:hAnsi="Courier New"/>
    </w:rPr>
  </w:style>
  <w:style w:type="character" w:customStyle="1" w:styleId="WW8Num18z2">
    <w:name w:val="WW8Num18z2"/>
    <w:rsid w:val="00362612"/>
    <w:rPr>
      <w:rFonts w:ascii="Wingdings" w:hAnsi="Wingdings"/>
    </w:rPr>
  </w:style>
  <w:style w:type="character" w:customStyle="1" w:styleId="WW8Num18z3">
    <w:name w:val="WW8Num18z3"/>
    <w:rsid w:val="00362612"/>
    <w:rPr>
      <w:rFonts w:ascii="Symbol" w:hAnsi="Symbol"/>
    </w:rPr>
  </w:style>
  <w:style w:type="character" w:customStyle="1" w:styleId="WW8Num21z0">
    <w:name w:val="WW8Num21z0"/>
    <w:rsid w:val="00362612"/>
    <w:rPr>
      <w:rFonts w:ascii="Wingdings" w:hAnsi="Wingdings"/>
    </w:rPr>
  </w:style>
  <w:style w:type="character" w:customStyle="1" w:styleId="WW8Num21z1">
    <w:name w:val="WW8Num21z1"/>
    <w:rsid w:val="00362612"/>
    <w:rPr>
      <w:rFonts w:ascii="Courier New" w:hAnsi="Courier New" w:cs="Courier New"/>
    </w:rPr>
  </w:style>
  <w:style w:type="character" w:customStyle="1" w:styleId="WW8Num21z3">
    <w:name w:val="WW8Num21z3"/>
    <w:rsid w:val="00362612"/>
    <w:rPr>
      <w:rFonts w:ascii="Symbol" w:hAnsi="Symbol"/>
    </w:rPr>
  </w:style>
  <w:style w:type="character" w:customStyle="1" w:styleId="WW8Num22z0">
    <w:name w:val="WW8Num22z0"/>
    <w:rsid w:val="00362612"/>
    <w:rPr>
      <w:rFonts w:ascii="Symbol" w:hAnsi="Symbol"/>
    </w:rPr>
  </w:style>
  <w:style w:type="character" w:customStyle="1" w:styleId="WW8Num22z1">
    <w:name w:val="WW8Num22z1"/>
    <w:rsid w:val="00362612"/>
    <w:rPr>
      <w:rFonts w:ascii="Courier New" w:hAnsi="Courier New"/>
    </w:rPr>
  </w:style>
  <w:style w:type="character" w:customStyle="1" w:styleId="WW8Num22z2">
    <w:name w:val="WW8Num22z2"/>
    <w:rsid w:val="00362612"/>
    <w:rPr>
      <w:rFonts w:ascii="Wingdings" w:hAnsi="Wingdings"/>
    </w:rPr>
  </w:style>
  <w:style w:type="character" w:customStyle="1" w:styleId="WW8Num24z0">
    <w:name w:val="WW8Num24z0"/>
    <w:rsid w:val="00362612"/>
    <w:rPr>
      <w:rFonts w:ascii="Times New Roman" w:hAnsi="Times New Roman"/>
    </w:rPr>
  </w:style>
  <w:style w:type="character" w:customStyle="1" w:styleId="WW8Num33z0">
    <w:name w:val="WW8Num33z0"/>
    <w:rsid w:val="00362612"/>
    <w:rPr>
      <w:rFonts w:ascii="Symbol" w:hAnsi="Symbol"/>
    </w:rPr>
  </w:style>
  <w:style w:type="character" w:customStyle="1" w:styleId="WW8Num33z1">
    <w:name w:val="WW8Num33z1"/>
    <w:rsid w:val="00362612"/>
    <w:rPr>
      <w:rFonts w:ascii="Courier New" w:hAnsi="Courier New" w:cs="Courier New"/>
    </w:rPr>
  </w:style>
  <w:style w:type="character" w:customStyle="1" w:styleId="WW8Num33z2">
    <w:name w:val="WW8Num33z2"/>
    <w:rsid w:val="00362612"/>
    <w:rPr>
      <w:rFonts w:ascii="Wingdings" w:hAnsi="Wingdings"/>
    </w:rPr>
  </w:style>
  <w:style w:type="character" w:customStyle="1" w:styleId="WW8Num34z0">
    <w:name w:val="WW8Num34z0"/>
    <w:rsid w:val="00362612"/>
    <w:rPr>
      <w:rFonts w:ascii="Symbol" w:hAnsi="Symbol"/>
    </w:rPr>
  </w:style>
  <w:style w:type="character" w:customStyle="1" w:styleId="WW8Num34z1">
    <w:name w:val="WW8Num34z1"/>
    <w:rsid w:val="00362612"/>
    <w:rPr>
      <w:rFonts w:ascii="Courier New" w:hAnsi="Courier New" w:cs="Courier New"/>
    </w:rPr>
  </w:style>
  <w:style w:type="character" w:customStyle="1" w:styleId="WW8Num34z2">
    <w:name w:val="WW8Num34z2"/>
    <w:rsid w:val="00362612"/>
    <w:rPr>
      <w:rFonts w:ascii="Wingdings" w:hAnsi="Wingdings"/>
    </w:rPr>
  </w:style>
  <w:style w:type="character" w:customStyle="1" w:styleId="WW8Num35z0">
    <w:name w:val="WW8Num35z0"/>
    <w:rsid w:val="00362612"/>
    <w:rPr>
      <w:rFonts w:ascii="Wingdings" w:hAnsi="Wingdings"/>
    </w:rPr>
  </w:style>
  <w:style w:type="character" w:customStyle="1" w:styleId="WW8Num35z1">
    <w:name w:val="WW8Num35z1"/>
    <w:rsid w:val="00362612"/>
    <w:rPr>
      <w:rFonts w:ascii="Courier New" w:hAnsi="Courier New"/>
    </w:rPr>
  </w:style>
  <w:style w:type="character" w:customStyle="1" w:styleId="WW8Num35z3">
    <w:name w:val="WW8Num35z3"/>
    <w:rsid w:val="00362612"/>
    <w:rPr>
      <w:rFonts w:ascii="Symbol" w:hAnsi="Symbol"/>
    </w:rPr>
  </w:style>
  <w:style w:type="character" w:customStyle="1" w:styleId="17">
    <w:name w:val="Основной шрифт абзаца1"/>
    <w:rsid w:val="00362612"/>
  </w:style>
  <w:style w:type="character" w:customStyle="1" w:styleId="23">
    <w:name w:val="Заголовок 2 Знак"/>
    <w:rsid w:val="00362612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customStyle="1" w:styleId="ad">
    <w:name w:val="Верхний колонтитул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uiPriority w:val="99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rsid w:val="00362612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character" w:customStyle="1" w:styleId="3">
    <w:name w:val="Основной текст 3 Знак"/>
    <w:rsid w:val="00362612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текст с отступом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rsid w:val="00362612"/>
    <w:rPr>
      <w:rFonts w:ascii="Arial" w:eastAsia="Times New Roman" w:hAnsi="Arial" w:cs="Arial"/>
      <w:b/>
      <w:bCs/>
      <w:sz w:val="28"/>
      <w:szCs w:val="26"/>
    </w:rPr>
  </w:style>
  <w:style w:type="character" w:customStyle="1" w:styleId="af2">
    <w:name w:val="Текст Знак"/>
    <w:rsid w:val="00362612"/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2 Знак"/>
    <w:rsid w:val="0036261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rsid w:val="00362612"/>
    <w:rPr>
      <w:color w:val="800000"/>
      <w:u w:val="single"/>
    </w:rPr>
  </w:style>
  <w:style w:type="character" w:customStyle="1" w:styleId="af4">
    <w:name w:val="Символ нумерации"/>
    <w:rsid w:val="00362612"/>
  </w:style>
  <w:style w:type="character" w:customStyle="1" w:styleId="af5">
    <w:name w:val="Маркеры списка"/>
    <w:rsid w:val="00362612"/>
    <w:rPr>
      <w:rFonts w:ascii="OpenSymbol" w:eastAsia="OpenSymbol" w:hAnsi="OpenSymbol" w:cs="OpenSymbol"/>
    </w:rPr>
  </w:style>
  <w:style w:type="paragraph" w:customStyle="1" w:styleId="af6">
    <w:name w:val="Заголовок"/>
    <w:basedOn w:val="a"/>
    <w:next w:val="a6"/>
    <w:rsid w:val="00362612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7">
    <w:name w:val="List"/>
    <w:basedOn w:val="a6"/>
    <w:rsid w:val="00362612"/>
    <w:pPr>
      <w:suppressAutoHyphens/>
    </w:pPr>
    <w:rPr>
      <w:rFonts w:ascii="Arial" w:hAnsi="Arial" w:cs="Mangal"/>
      <w:lang w:eastAsia="ar-SA"/>
    </w:rPr>
  </w:style>
  <w:style w:type="paragraph" w:customStyle="1" w:styleId="25">
    <w:name w:val="Название2"/>
    <w:basedOn w:val="a"/>
    <w:rsid w:val="00362612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26">
    <w:name w:val="Указатель2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18">
    <w:name w:val="Название1"/>
    <w:basedOn w:val="a"/>
    <w:rsid w:val="00362612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hAnsi="Arial" w:cs="Mangal"/>
      <w:i/>
      <w:iCs/>
      <w:sz w:val="20"/>
      <w:lang w:eastAsia="ar-SA"/>
    </w:rPr>
  </w:style>
  <w:style w:type="paragraph" w:customStyle="1" w:styleId="19">
    <w:name w:val="Указатель1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ascii="Arial" w:hAnsi="Arial" w:cs="Mangal"/>
      <w:lang w:eastAsia="ar-SA"/>
    </w:rPr>
  </w:style>
  <w:style w:type="paragraph" w:customStyle="1" w:styleId="31">
    <w:name w:val="Основной текст 31"/>
    <w:basedOn w:val="a"/>
    <w:rsid w:val="00362612"/>
    <w:pPr>
      <w:suppressAutoHyphens/>
      <w:spacing w:after="120" w:line="240" w:lineRule="atLeast"/>
      <w:ind w:left="641" w:hanging="284"/>
      <w:jc w:val="both"/>
    </w:pPr>
    <w:rPr>
      <w:rFonts w:cs="Calibri"/>
      <w:sz w:val="16"/>
      <w:szCs w:val="16"/>
      <w:lang w:eastAsia="ar-SA"/>
    </w:rPr>
  </w:style>
  <w:style w:type="paragraph" w:styleId="af8">
    <w:name w:val="Subtitle"/>
    <w:basedOn w:val="af6"/>
    <w:next w:val="a6"/>
    <w:qFormat/>
    <w:rsid w:val="00362612"/>
    <w:pPr>
      <w:jc w:val="center"/>
    </w:pPr>
    <w:rPr>
      <w:i/>
      <w:iCs/>
    </w:rPr>
  </w:style>
  <w:style w:type="paragraph" w:customStyle="1" w:styleId="1a">
    <w:name w:val="Текст1"/>
    <w:basedOn w:val="a"/>
    <w:rsid w:val="0036261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62612"/>
    <w:pPr>
      <w:suppressAutoHyphens/>
      <w:spacing w:after="120" w:line="480" w:lineRule="auto"/>
    </w:pPr>
    <w:rPr>
      <w:rFonts w:cs="Calibri"/>
      <w:lang w:eastAsia="ar-SA"/>
    </w:rPr>
  </w:style>
  <w:style w:type="paragraph" w:customStyle="1" w:styleId="af9">
    <w:name w:val="Содержимое таблицы"/>
    <w:basedOn w:val="a"/>
    <w:rsid w:val="00362612"/>
    <w:pPr>
      <w:suppressLineNumbers/>
      <w:suppressAutoHyphens/>
      <w:spacing w:line="240" w:lineRule="atLeast"/>
      <w:ind w:left="641" w:hanging="284"/>
      <w:jc w:val="both"/>
    </w:pPr>
    <w:rPr>
      <w:rFonts w:cs="Calibri"/>
      <w:lang w:eastAsia="ar-SA"/>
    </w:rPr>
  </w:style>
  <w:style w:type="paragraph" w:customStyle="1" w:styleId="afa">
    <w:name w:val="Заголовок таблицы"/>
    <w:basedOn w:val="af9"/>
    <w:rsid w:val="00362612"/>
    <w:pPr>
      <w:jc w:val="center"/>
    </w:pPr>
    <w:rPr>
      <w:b/>
      <w:bCs/>
    </w:rPr>
  </w:style>
  <w:style w:type="paragraph" w:styleId="27">
    <w:name w:val="Body Text Indent 2"/>
    <w:basedOn w:val="a"/>
    <w:semiHidden/>
    <w:unhideWhenUsed/>
    <w:rsid w:val="00362612"/>
    <w:pPr>
      <w:suppressAutoHyphens/>
      <w:spacing w:after="120" w:line="480" w:lineRule="auto"/>
      <w:ind w:left="283" w:hanging="284"/>
      <w:jc w:val="both"/>
    </w:pPr>
    <w:rPr>
      <w:rFonts w:cs="Calibri"/>
      <w:lang w:eastAsia="ar-SA"/>
    </w:rPr>
  </w:style>
  <w:style w:type="paragraph" w:customStyle="1" w:styleId="Default">
    <w:name w:val="Default"/>
    <w:rsid w:val="00F275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5">
    <w:name w:val="Iau?iue5"/>
    <w:rsid w:val="00B32518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1b">
    <w:name w:val="Без интервала1"/>
    <w:rsid w:val="00570B7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8">
    <w:name w:val="Абзац списка2"/>
    <w:basedOn w:val="a"/>
    <w:rsid w:val="00570B76"/>
    <w:pPr>
      <w:spacing w:before="120"/>
      <w:ind w:left="720"/>
      <w:jc w:val="both"/>
    </w:pPr>
    <w:rPr>
      <w:rFonts w:eastAsia="Calibri"/>
      <w:szCs w:val="20"/>
      <w:lang w:eastAsia="en-US"/>
    </w:rPr>
  </w:style>
  <w:style w:type="paragraph" w:styleId="afb">
    <w:name w:val="Balloon Text"/>
    <w:basedOn w:val="a"/>
    <w:link w:val="afc"/>
    <w:rsid w:val="00C4291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C4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Lyceum-1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Варда</cp:lastModifiedBy>
  <cp:revision>6</cp:revision>
  <cp:lastPrinted>2021-09-13T15:18:00Z</cp:lastPrinted>
  <dcterms:created xsi:type="dcterms:W3CDTF">2021-09-16T16:45:00Z</dcterms:created>
  <dcterms:modified xsi:type="dcterms:W3CDTF">2022-01-28T12:04:00Z</dcterms:modified>
</cp:coreProperties>
</file>