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E8" w:rsidRPr="008F0C54" w:rsidRDefault="001D7571" w:rsidP="002675E8">
      <w:pPr>
        <w:pStyle w:val="ad"/>
        <w:jc w:val="center"/>
        <w:outlineLvl w:val="0"/>
        <w:rPr>
          <w:b/>
          <w:szCs w:val="28"/>
        </w:rPr>
      </w:pPr>
      <w:r>
        <w:rPr>
          <w:b/>
          <w:noProof/>
          <w:szCs w:val="28"/>
          <w:lang w:eastAsia="ru-RU"/>
        </w:rPr>
        <w:drawing>
          <wp:inline distT="0" distB="0" distL="0" distR="0">
            <wp:extent cx="9251950" cy="6728691"/>
            <wp:effectExtent l="19050" t="0" r="6350" b="0"/>
            <wp:docPr id="1" name="Рисунок 1" descr="C:\Users\Учитель\Desktop\скаеироа обл\биология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еироа обл\биология6 001.jpg"/>
                    <pic:cNvPicPr>
                      <a:picLocks noChangeAspect="1" noChangeArrowheads="1"/>
                    </pic:cNvPicPr>
                  </pic:nvPicPr>
                  <pic:blipFill>
                    <a:blip r:embed="rId7"/>
                    <a:srcRect/>
                    <a:stretch>
                      <a:fillRect/>
                    </a:stretch>
                  </pic:blipFill>
                  <pic:spPr bwMode="auto">
                    <a:xfrm>
                      <a:off x="0" y="0"/>
                      <a:ext cx="9251950" cy="6728691"/>
                    </a:xfrm>
                    <a:prstGeom prst="rect">
                      <a:avLst/>
                    </a:prstGeom>
                    <a:noFill/>
                    <a:ln w="9525">
                      <a:noFill/>
                      <a:miter lim="800000"/>
                      <a:headEnd/>
                      <a:tailEnd/>
                    </a:ln>
                  </pic:spPr>
                </pic:pic>
              </a:graphicData>
            </a:graphic>
          </wp:inline>
        </w:drawing>
      </w:r>
      <w:r w:rsidR="002675E8" w:rsidRPr="008F0C54">
        <w:rPr>
          <w:b/>
          <w:szCs w:val="28"/>
        </w:rPr>
        <w:lastRenderedPageBreak/>
        <w:t>Планиру</w:t>
      </w:r>
      <w:r w:rsidR="002675E8">
        <w:rPr>
          <w:b/>
          <w:szCs w:val="28"/>
        </w:rPr>
        <w:t xml:space="preserve">емые результаты освоения учебной </w:t>
      </w:r>
      <w:r w:rsidR="002675E8" w:rsidRPr="008F0C54">
        <w:rPr>
          <w:b/>
          <w:szCs w:val="28"/>
        </w:rPr>
        <w:t xml:space="preserve"> программ</w:t>
      </w:r>
      <w:r w:rsidR="002675E8">
        <w:rPr>
          <w:b/>
          <w:szCs w:val="28"/>
        </w:rPr>
        <w:t>ы</w:t>
      </w:r>
      <w:r w:rsidR="002675E8" w:rsidRPr="008F0C54">
        <w:rPr>
          <w:b/>
          <w:szCs w:val="28"/>
        </w:rPr>
        <w:t xml:space="preserve"> по биологии</w:t>
      </w:r>
      <w:r w:rsidR="002675E8">
        <w:rPr>
          <w:b/>
          <w:szCs w:val="28"/>
        </w:rPr>
        <w:t xml:space="preserve"> в 6 классе:</w:t>
      </w:r>
    </w:p>
    <w:p w:rsidR="00A120AC" w:rsidRDefault="00A120AC" w:rsidP="005251DF">
      <w:pPr>
        <w:overflowPunct w:val="0"/>
        <w:autoSpaceDE w:val="0"/>
        <w:autoSpaceDN w:val="0"/>
        <w:adjustRightInd w:val="0"/>
        <w:spacing w:before="240"/>
        <w:ind w:firstLine="644"/>
        <w:jc w:val="both"/>
        <w:rPr>
          <w:lang w:eastAsia="ru-RU"/>
        </w:rPr>
      </w:pPr>
      <w:r w:rsidRPr="00CE3579">
        <w:rPr>
          <w:i/>
          <w:lang w:eastAsia="ru-RU"/>
        </w:rPr>
        <w:t>Личностным результатом изучения предмета является формирование следующих умений и качеств:</w:t>
      </w:r>
    </w:p>
    <w:p w:rsidR="00A120AC" w:rsidRDefault="00A120AC" w:rsidP="00A120AC">
      <w:pPr>
        <w:pStyle w:val="1"/>
        <w:numPr>
          <w:ilvl w:val="0"/>
          <w:numId w:val="9"/>
        </w:numPr>
        <w:overflowPunct w:val="0"/>
        <w:autoSpaceDE w:val="0"/>
        <w:autoSpaceDN w:val="0"/>
        <w:adjustRightInd w:val="0"/>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Осознание единства и целостности окружающего мира, возможности его познания и объяснения на основе достижений науки;</w:t>
      </w:r>
    </w:p>
    <w:p w:rsidR="00A120AC" w:rsidRDefault="00A120AC" w:rsidP="00A120AC">
      <w:pPr>
        <w:pStyle w:val="1"/>
        <w:numPr>
          <w:ilvl w:val="0"/>
          <w:numId w:val="9"/>
        </w:numPr>
        <w:overflowPunct w:val="0"/>
        <w:autoSpaceDE w:val="0"/>
        <w:autoSpaceDN w:val="0"/>
        <w:adjustRightInd w:val="0"/>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Постепенное выстраивание собственной целостной картины мира;</w:t>
      </w:r>
    </w:p>
    <w:p w:rsidR="00A120AC" w:rsidRPr="00475ECF" w:rsidRDefault="00A120AC" w:rsidP="00A120AC">
      <w:pPr>
        <w:pStyle w:val="1"/>
        <w:numPr>
          <w:ilvl w:val="0"/>
          <w:numId w:val="9"/>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формирование ответственного отношения к обучению;</w:t>
      </w:r>
    </w:p>
    <w:p w:rsidR="00A120AC" w:rsidRPr="00475ECF" w:rsidRDefault="00A120AC" w:rsidP="00A120AC">
      <w:pPr>
        <w:pStyle w:val="1"/>
        <w:numPr>
          <w:ilvl w:val="0"/>
          <w:numId w:val="9"/>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формирование познавательных интересов и мотивов, направленных на изучение программ;</w:t>
      </w:r>
    </w:p>
    <w:p w:rsidR="00A120AC" w:rsidRPr="00475ECF" w:rsidRDefault="00A120AC" w:rsidP="00A120AC">
      <w:pPr>
        <w:pStyle w:val="1"/>
        <w:numPr>
          <w:ilvl w:val="0"/>
          <w:numId w:val="9"/>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развитие навыков обучения;</w:t>
      </w:r>
    </w:p>
    <w:p w:rsidR="00A120AC" w:rsidRPr="00475ECF" w:rsidRDefault="00A120AC" w:rsidP="00A120AC">
      <w:pPr>
        <w:pStyle w:val="1"/>
        <w:numPr>
          <w:ilvl w:val="0"/>
          <w:numId w:val="9"/>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формирование социальных норм и навыков поведения в классе, школе, дома и др.;</w:t>
      </w:r>
    </w:p>
    <w:p w:rsidR="00A120AC" w:rsidRPr="00475ECF" w:rsidRDefault="00A120AC" w:rsidP="00A120AC">
      <w:pPr>
        <w:pStyle w:val="1"/>
        <w:numPr>
          <w:ilvl w:val="0"/>
          <w:numId w:val="9"/>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формирование и доброжелательные отношения к мнению другого человека;</w:t>
      </w:r>
    </w:p>
    <w:p w:rsidR="00A120AC" w:rsidRPr="00475ECF" w:rsidRDefault="00A120AC" w:rsidP="00A120AC">
      <w:pPr>
        <w:pStyle w:val="1"/>
        <w:numPr>
          <w:ilvl w:val="0"/>
          <w:numId w:val="9"/>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A120AC" w:rsidRPr="00475ECF" w:rsidRDefault="00A120AC" w:rsidP="00A120AC">
      <w:pPr>
        <w:pStyle w:val="1"/>
        <w:numPr>
          <w:ilvl w:val="0"/>
          <w:numId w:val="9"/>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осознание ценности здорового и безопасного образа жизни;</w:t>
      </w:r>
    </w:p>
    <w:p w:rsidR="00A120AC" w:rsidRPr="00475ECF" w:rsidRDefault="00A120AC" w:rsidP="00A120AC">
      <w:pPr>
        <w:pStyle w:val="1"/>
        <w:numPr>
          <w:ilvl w:val="0"/>
          <w:numId w:val="9"/>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осознание значения семьи в жизни человека;</w:t>
      </w:r>
    </w:p>
    <w:p w:rsidR="00A120AC" w:rsidRPr="00475ECF" w:rsidRDefault="00A120AC" w:rsidP="00A120AC">
      <w:pPr>
        <w:pStyle w:val="1"/>
        <w:numPr>
          <w:ilvl w:val="0"/>
          <w:numId w:val="9"/>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уважительное отношение к старшим и младшим товарищам.</w:t>
      </w:r>
    </w:p>
    <w:p w:rsidR="00A120AC" w:rsidRDefault="00A120AC" w:rsidP="005251DF">
      <w:pPr>
        <w:overflowPunct w:val="0"/>
        <w:autoSpaceDE w:val="0"/>
        <w:autoSpaceDN w:val="0"/>
        <w:adjustRightInd w:val="0"/>
        <w:ind w:firstLine="644"/>
        <w:jc w:val="both"/>
        <w:rPr>
          <w:i/>
          <w:lang w:eastAsia="ru-RU"/>
        </w:rPr>
      </w:pPr>
      <w:proofErr w:type="spellStart"/>
      <w:r w:rsidRPr="00D261DB">
        <w:rPr>
          <w:i/>
          <w:lang w:eastAsia="ru-RU"/>
        </w:rPr>
        <w:t>Метапредметным</w:t>
      </w:r>
      <w:proofErr w:type="spellEnd"/>
      <w:r w:rsidRPr="00D261DB">
        <w:rPr>
          <w:i/>
          <w:lang w:eastAsia="ru-RU"/>
        </w:rPr>
        <w:t xml:space="preserve"> результатом изучения курса является формирование универсальных учебных действий (УУД)</w:t>
      </w:r>
    </w:p>
    <w:p w:rsidR="00A120AC" w:rsidRDefault="00A120AC" w:rsidP="00A120AC">
      <w:pPr>
        <w:spacing w:line="226" w:lineRule="exact"/>
        <w:jc w:val="both"/>
        <w:rPr>
          <w:i/>
          <w:lang w:eastAsia="ru-RU"/>
        </w:rPr>
      </w:pPr>
    </w:p>
    <w:p w:rsidR="00A120AC" w:rsidRDefault="00A120AC" w:rsidP="00A120AC">
      <w:pPr>
        <w:spacing w:line="226" w:lineRule="exact"/>
        <w:jc w:val="both"/>
        <w:rPr>
          <w:lang w:eastAsia="ru-RU"/>
        </w:rPr>
      </w:pPr>
      <w:r w:rsidRPr="00D261DB">
        <w:rPr>
          <w:lang w:eastAsia="ru-RU"/>
        </w:rPr>
        <w:t>Регулятивные УУД</w:t>
      </w:r>
      <w:r>
        <w:rPr>
          <w:lang w:eastAsia="ru-RU"/>
        </w:rPr>
        <w:t>:</w:t>
      </w:r>
    </w:p>
    <w:p w:rsidR="00A120AC" w:rsidRDefault="00A120AC" w:rsidP="00A120AC">
      <w:pPr>
        <w:pStyle w:val="1"/>
        <w:numPr>
          <w:ilvl w:val="0"/>
          <w:numId w:val="10"/>
        </w:numPr>
        <w:spacing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Самостоятельно обнаруживать и формировать учебную проблему, определять УД;</w:t>
      </w:r>
    </w:p>
    <w:p w:rsidR="00A120AC" w:rsidRDefault="00A120AC" w:rsidP="00A120AC">
      <w:pPr>
        <w:pStyle w:val="1"/>
        <w:numPr>
          <w:ilvl w:val="0"/>
          <w:numId w:val="10"/>
        </w:numPr>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Pr>
          <w:rFonts w:ascii="Times New Roman" w:hAnsi="Times New Roman"/>
          <w:sz w:val="24"/>
          <w:szCs w:val="24"/>
          <w:lang w:eastAsia="ru-RU"/>
        </w:rPr>
        <w:t>из</w:t>
      </w:r>
      <w:proofErr w:type="gramEnd"/>
      <w:r>
        <w:rPr>
          <w:rFonts w:ascii="Times New Roman" w:hAnsi="Times New Roman"/>
          <w:sz w:val="24"/>
          <w:szCs w:val="24"/>
          <w:lang w:eastAsia="ru-RU"/>
        </w:rPr>
        <w:t xml:space="preserve"> предложенных, а также искать их самостоятельно;</w:t>
      </w:r>
    </w:p>
    <w:p w:rsidR="00A120AC" w:rsidRDefault="00A120AC" w:rsidP="00A120AC">
      <w:pPr>
        <w:pStyle w:val="1"/>
        <w:numPr>
          <w:ilvl w:val="0"/>
          <w:numId w:val="10"/>
        </w:numPr>
        <w:spacing w:line="240" w:lineRule="auto"/>
        <w:jc w:val="both"/>
        <w:rPr>
          <w:rFonts w:ascii="Times New Roman" w:hAnsi="Times New Roman"/>
          <w:sz w:val="24"/>
          <w:szCs w:val="24"/>
          <w:lang w:eastAsia="ru-RU"/>
        </w:rPr>
      </w:pPr>
      <w:r>
        <w:rPr>
          <w:rFonts w:ascii="Times New Roman" w:hAnsi="Times New Roman"/>
          <w:sz w:val="24"/>
          <w:szCs w:val="24"/>
          <w:lang w:eastAsia="ru-RU"/>
        </w:rPr>
        <w:t>Составлять (индивидуально или в группе) план решения проблемы (выполнения проекта);</w:t>
      </w:r>
    </w:p>
    <w:p w:rsidR="00A120AC" w:rsidRDefault="00A120AC" w:rsidP="00A120AC">
      <w:pPr>
        <w:pStyle w:val="1"/>
        <w:numPr>
          <w:ilvl w:val="0"/>
          <w:numId w:val="10"/>
        </w:numPr>
        <w:spacing w:line="240" w:lineRule="auto"/>
        <w:jc w:val="both"/>
        <w:rPr>
          <w:rFonts w:ascii="Times New Roman" w:hAnsi="Times New Roman"/>
          <w:sz w:val="24"/>
          <w:szCs w:val="24"/>
          <w:lang w:eastAsia="ru-RU"/>
        </w:rPr>
      </w:pPr>
      <w:r>
        <w:rPr>
          <w:rFonts w:ascii="Times New Roman" w:hAnsi="Times New Roman"/>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A120AC" w:rsidRDefault="00A120AC" w:rsidP="00A120AC">
      <w:pPr>
        <w:pStyle w:val="1"/>
        <w:numPr>
          <w:ilvl w:val="0"/>
          <w:numId w:val="10"/>
        </w:numPr>
        <w:spacing w:line="240" w:lineRule="auto"/>
        <w:jc w:val="both"/>
        <w:rPr>
          <w:rFonts w:ascii="Times New Roman" w:hAnsi="Times New Roman"/>
          <w:sz w:val="24"/>
          <w:szCs w:val="24"/>
          <w:lang w:eastAsia="ru-RU"/>
        </w:rPr>
      </w:pPr>
      <w:r>
        <w:rPr>
          <w:rFonts w:ascii="Times New Roman" w:hAnsi="Times New Roman"/>
          <w:sz w:val="24"/>
          <w:szCs w:val="24"/>
          <w:lang w:eastAsia="ru-RU"/>
        </w:rPr>
        <w:t>В диалоге с учителем совершенствовать самостоятельно выбранные критерии оценки.</w:t>
      </w:r>
    </w:p>
    <w:p w:rsidR="00A120AC" w:rsidRDefault="00A120AC" w:rsidP="00A120AC">
      <w:pPr>
        <w:jc w:val="both"/>
        <w:rPr>
          <w:lang w:eastAsia="ru-RU"/>
        </w:rPr>
      </w:pPr>
      <w:r>
        <w:rPr>
          <w:lang w:eastAsia="ru-RU"/>
        </w:rPr>
        <w:t>Познавательные УУД:</w:t>
      </w:r>
    </w:p>
    <w:p w:rsidR="00A120AC" w:rsidRDefault="00A120AC" w:rsidP="00A120AC">
      <w:pPr>
        <w:pStyle w:val="1"/>
        <w:numPr>
          <w:ilvl w:val="0"/>
          <w:numId w:val="11"/>
        </w:numPr>
        <w:spacing w:line="240" w:lineRule="auto"/>
        <w:jc w:val="both"/>
        <w:rPr>
          <w:rFonts w:ascii="Times New Roman" w:hAnsi="Times New Roman"/>
          <w:sz w:val="24"/>
          <w:szCs w:val="24"/>
          <w:lang w:eastAsia="ru-RU"/>
        </w:rPr>
      </w:pPr>
      <w:r>
        <w:rPr>
          <w:rFonts w:ascii="Times New Roman" w:hAnsi="Times New Roman"/>
          <w:sz w:val="24"/>
          <w:szCs w:val="24"/>
          <w:lang w:eastAsia="ru-RU"/>
        </w:rPr>
        <w:t>Анализировать, сравнивать, классифицировать факты и явления;</w:t>
      </w:r>
    </w:p>
    <w:p w:rsidR="00A120AC" w:rsidRDefault="00A120AC" w:rsidP="00A120AC">
      <w:pPr>
        <w:pStyle w:val="1"/>
        <w:numPr>
          <w:ilvl w:val="0"/>
          <w:numId w:val="11"/>
        </w:numPr>
        <w:spacing w:line="240" w:lineRule="auto"/>
        <w:jc w:val="both"/>
        <w:rPr>
          <w:rFonts w:ascii="Times New Roman" w:hAnsi="Times New Roman"/>
          <w:sz w:val="24"/>
          <w:szCs w:val="24"/>
          <w:lang w:eastAsia="ru-RU"/>
        </w:rPr>
      </w:pPr>
      <w:r>
        <w:rPr>
          <w:rFonts w:ascii="Times New Roman" w:hAnsi="Times New Roman"/>
          <w:sz w:val="24"/>
          <w:szCs w:val="24"/>
          <w:lang w:eastAsia="ru-RU"/>
        </w:rPr>
        <w:t>Выявлять причины и следствия простых явлений;</w:t>
      </w:r>
    </w:p>
    <w:p w:rsidR="00A120AC" w:rsidRDefault="00A120AC" w:rsidP="00A120AC">
      <w:pPr>
        <w:pStyle w:val="1"/>
        <w:numPr>
          <w:ilvl w:val="0"/>
          <w:numId w:val="11"/>
        </w:numPr>
        <w:spacing w:line="240" w:lineRule="auto"/>
        <w:jc w:val="both"/>
        <w:rPr>
          <w:rFonts w:ascii="Times New Roman" w:hAnsi="Times New Roman"/>
          <w:sz w:val="24"/>
          <w:szCs w:val="24"/>
          <w:lang w:eastAsia="ru-RU"/>
        </w:rPr>
      </w:pPr>
      <w:r>
        <w:rPr>
          <w:rFonts w:ascii="Times New Roman" w:hAnsi="Times New Roman"/>
          <w:sz w:val="24"/>
          <w:szCs w:val="24"/>
          <w:lang w:eastAsia="ru-RU"/>
        </w:rPr>
        <w:t>Осуществлять сравнение и классификацию, самостоятельно выбирая критерий для указанных логических операций;</w:t>
      </w:r>
    </w:p>
    <w:p w:rsidR="00A120AC" w:rsidRDefault="00A120AC" w:rsidP="00A120AC">
      <w:pPr>
        <w:pStyle w:val="1"/>
        <w:numPr>
          <w:ilvl w:val="0"/>
          <w:numId w:val="11"/>
        </w:numPr>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Строить </w:t>
      </w:r>
      <w:proofErr w:type="gramStart"/>
      <w:r>
        <w:rPr>
          <w:rFonts w:ascii="Times New Roman" w:hAnsi="Times New Roman"/>
          <w:sz w:val="24"/>
          <w:szCs w:val="24"/>
          <w:lang w:eastAsia="ru-RU"/>
        </w:rPr>
        <w:t>логическое рассуждение</w:t>
      </w:r>
      <w:proofErr w:type="gramEnd"/>
      <w:r>
        <w:rPr>
          <w:rFonts w:ascii="Times New Roman" w:hAnsi="Times New Roman"/>
          <w:sz w:val="24"/>
          <w:szCs w:val="24"/>
          <w:lang w:eastAsia="ru-RU"/>
        </w:rPr>
        <w:t>, включающее установление причинно-следственных связей;</w:t>
      </w:r>
    </w:p>
    <w:p w:rsidR="00A120AC" w:rsidRDefault="00A120AC" w:rsidP="00A120AC">
      <w:pPr>
        <w:pStyle w:val="1"/>
        <w:numPr>
          <w:ilvl w:val="0"/>
          <w:numId w:val="11"/>
        </w:numPr>
        <w:spacing w:line="240" w:lineRule="auto"/>
        <w:jc w:val="both"/>
        <w:rPr>
          <w:rFonts w:ascii="Times New Roman" w:hAnsi="Times New Roman"/>
          <w:sz w:val="24"/>
          <w:szCs w:val="24"/>
          <w:lang w:eastAsia="ru-RU"/>
        </w:rPr>
      </w:pPr>
      <w:r>
        <w:rPr>
          <w:rFonts w:ascii="Times New Roman" w:hAnsi="Times New Roman"/>
          <w:sz w:val="24"/>
          <w:szCs w:val="24"/>
          <w:lang w:eastAsia="ru-RU"/>
        </w:rPr>
        <w:t>Создавать схематические модели с выделением существенных характеристик объекта;</w:t>
      </w:r>
    </w:p>
    <w:p w:rsidR="00A120AC" w:rsidRDefault="00A120AC" w:rsidP="00A120AC">
      <w:pPr>
        <w:pStyle w:val="1"/>
        <w:numPr>
          <w:ilvl w:val="0"/>
          <w:numId w:val="11"/>
        </w:numPr>
        <w:spacing w:line="240" w:lineRule="auto"/>
        <w:jc w:val="both"/>
        <w:rPr>
          <w:rFonts w:ascii="Times New Roman" w:hAnsi="Times New Roman"/>
          <w:sz w:val="24"/>
          <w:szCs w:val="24"/>
          <w:lang w:eastAsia="ru-RU"/>
        </w:rPr>
      </w:pPr>
      <w:r>
        <w:rPr>
          <w:rFonts w:ascii="Times New Roman" w:hAnsi="Times New Roman"/>
          <w:sz w:val="24"/>
          <w:szCs w:val="24"/>
          <w:lang w:eastAsia="ru-RU"/>
        </w:rPr>
        <w:t>Составлять тезисы, различные виды планов (простых, сложных и т.п.)</w:t>
      </w:r>
    </w:p>
    <w:p w:rsidR="00A120AC" w:rsidRDefault="00A120AC" w:rsidP="00A120AC">
      <w:pPr>
        <w:pStyle w:val="1"/>
        <w:numPr>
          <w:ilvl w:val="0"/>
          <w:numId w:val="11"/>
        </w:numPr>
        <w:spacing w:line="240" w:lineRule="auto"/>
        <w:jc w:val="both"/>
        <w:rPr>
          <w:rFonts w:ascii="Times New Roman" w:hAnsi="Times New Roman"/>
          <w:sz w:val="24"/>
          <w:szCs w:val="24"/>
          <w:lang w:eastAsia="ru-RU"/>
        </w:rPr>
      </w:pPr>
      <w:r>
        <w:rPr>
          <w:rFonts w:ascii="Times New Roman" w:hAnsi="Times New Roman"/>
          <w:sz w:val="24"/>
          <w:szCs w:val="24"/>
          <w:lang w:eastAsia="ru-RU"/>
        </w:rPr>
        <w:t>Преобразовывать информацию из одного вида в другой (таблицу в текст);</w:t>
      </w:r>
    </w:p>
    <w:p w:rsidR="00A120AC" w:rsidRDefault="00A120AC" w:rsidP="00A120AC">
      <w:pPr>
        <w:pStyle w:val="1"/>
        <w:numPr>
          <w:ilvl w:val="0"/>
          <w:numId w:val="11"/>
        </w:numPr>
        <w:spacing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Определять возможные источники необходимых сведений, производить поиск информации, анализировать и оценивать ее достоверность.</w:t>
      </w:r>
    </w:p>
    <w:p w:rsidR="00A120AC" w:rsidRDefault="00A120AC" w:rsidP="00A120AC">
      <w:pPr>
        <w:jc w:val="both"/>
        <w:rPr>
          <w:lang w:eastAsia="ru-RU"/>
        </w:rPr>
      </w:pPr>
      <w:r>
        <w:rPr>
          <w:lang w:eastAsia="ru-RU"/>
        </w:rPr>
        <w:t>Коммуникативные УУД:</w:t>
      </w:r>
    </w:p>
    <w:p w:rsidR="00A120AC" w:rsidRDefault="00A120AC" w:rsidP="00A120AC">
      <w:pPr>
        <w:pStyle w:val="1"/>
        <w:numPr>
          <w:ilvl w:val="0"/>
          <w:numId w:val="12"/>
        </w:numPr>
        <w:spacing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Самостоятельно организовывать учебное взаимодействие в группе (определять общие цели, договариваться друг с другом);</w:t>
      </w:r>
    </w:p>
    <w:p w:rsidR="00A120AC" w:rsidRDefault="00A120AC" w:rsidP="00A120AC">
      <w:pPr>
        <w:pStyle w:val="1"/>
        <w:numPr>
          <w:ilvl w:val="0"/>
          <w:numId w:val="12"/>
        </w:numPr>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В дискуссии уметь выдвинуть аргументы и </w:t>
      </w:r>
      <w:proofErr w:type="spellStart"/>
      <w:r>
        <w:rPr>
          <w:rFonts w:ascii="Times New Roman" w:hAnsi="Times New Roman"/>
          <w:sz w:val="24"/>
          <w:szCs w:val="24"/>
          <w:lang w:eastAsia="ru-RU"/>
        </w:rPr>
        <w:t>контаргументы</w:t>
      </w:r>
      <w:proofErr w:type="spellEnd"/>
      <w:r>
        <w:rPr>
          <w:rFonts w:ascii="Times New Roman" w:hAnsi="Times New Roman"/>
          <w:sz w:val="24"/>
          <w:szCs w:val="24"/>
          <w:lang w:eastAsia="ru-RU"/>
        </w:rPr>
        <w:t>;</w:t>
      </w:r>
    </w:p>
    <w:p w:rsidR="00A120AC" w:rsidRDefault="00A120AC" w:rsidP="00A120AC">
      <w:pPr>
        <w:pStyle w:val="1"/>
        <w:numPr>
          <w:ilvl w:val="0"/>
          <w:numId w:val="12"/>
        </w:numPr>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Учиться </w:t>
      </w:r>
      <w:proofErr w:type="gramStart"/>
      <w:r>
        <w:rPr>
          <w:rFonts w:ascii="Times New Roman" w:hAnsi="Times New Roman"/>
          <w:sz w:val="24"/>
          <w:szCs w:val="24"/>
          <w:lang w:eastAsia="ru-RU"/>
        </w:rPr>
        <w:t>критично</w:t>
      </w:r>
      <w:proofErr w:type="gramEnd"/>
      <w:r>
        <w:rPr>
          <w:rFonts w:ascii="Times New Roman" w:hAnsi="Times New Roman"/>
          <w:sz w:val="24"/>
          <w:szCs w:val="24"/>
          <w:lang w:eastAsia="ru-RU"/>
        </w:rPr>
        <w:t xml:space="preserve"> относиться к своему мнению, с достоинством признавать ошибочность своего мнения и корректировать его;</w:t>
      </w:r>
    </w:p>
    <w:p w:rsidR="00A120AC" w:rsidRDefault="00A120AC" w:rsidP="00A120AC">
      <w:pPr>
        <w:pStyle w:val="1"/>
        <w:numPr>
          <w:ilvl w:val="0"/>
          <w:numId w:val="12"/>
        </w:numPr>
        <w:spacing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A120AC" w:rsidRDefault="00A120AC" w:rsidP="00A120AC">
      <w:pPr>
        <w:pStyle w:val="1"/>
        <w:numPr>
          <w:ilvl w:val="0"/>
          <w:numId w:val="12"/>
        </w:numPr>
        <w:spacing w:line="240" w:lineRule="auto"/>
        <w:jc w:val="both"/>
        <w:rPr>
          <w:rFonts w:ascii="Times New Roman" w:hAnsi="Times New Roman"/>
          <w:sz w:val="24"/>
          <w:szCs w:val="24"/>
          <w:lang w:eastAsia="ru-RU"/>
        </w:rPr>
      </w:pPr>
      <w:r>
        <w:rPr>
          <w:rFonts w:ascii="Times New Roman" w:hAnsi="Times New Roman"/>
          <w:sz w:val="24"/>
          <w:szCs w:val="24"/>
          <w:lang w:eastAsia="ru-RU"/>
        </w:rPr>
        <w:t>Уметь взглянуть на ситуацию с иной позиции и договариваться с людьми иных позиций.</w:t>
      </w:r>
    </w:p>
    <w:p w:rsidR="00A120AC" w:rsidRDefault="00A120AC" w:rsidP="00A120AC">
      <w:pPr>
        <w:jc w:val="both"/>
        <w:rPr>
          <w:lang w:eastAsia="ru-RU"/>
        </w:rPr>
      </w:pPr>
      <w:r w:rsidRPr="003623EA">
        <w:rPr>
          <w:i/>
          <w:lang w:eastAsia="ru-RU"/>
        </w:rPr>
        <w:t xml:space="preserve">Предметным результатом изучения курса является </w:t>
      </w:r>
      <w:proofErr w:type="spellStart"/>
      <w:r w:rsidRPr="003623EA">
        <w:rPr>
          <w:i/>
          <w:lang w:eastAsia="ru-RU"/>
        </w:rPr>
        <w:t>сформированность</w:t>
      </w:r>
      <w:proofErr w:type="spellEnd"/>
      <w:r w:rsidRPr="003623EA">
        <w:rPr>
          <w:i/>
          <w:lang w:eastAsia="ru-RU"/>
        </w:rPr>
        <w:t xml:space="preserve"> следующих умений:</w:t>
      </w:r>
    </w:p>
    <w:p w:rsidR="00A120AC" w:rsidRDefault="00A120AC" w:rsidP="00A120AC">
      <w:pPr>
        <w:pStyle w:val="1"/>
        <w:numPr>
          <w:ilvl w:val="0"/>
          <w:numId w:val="13"/>
        </w:numPr>
        <w:spacing w:after="0" w:line="240" w:lineRule="auto"/>
        <w:rPr>
          <w:rFonts w:ascii="Times New Roman" w:hAnsi="Times New Roman"/>
          <w:sz w:val="24"/>
          <w:szCs w:val="24"/>
          <w:lang w:eastAsia="ru-RU"/>
        </w:rPr>
      </w:pPr>
      <w:r>
        <w:rPr>
          <w:rFonts w:ascii="Times New Roman" w:hAnsi="Times New Roman"/>
          <w:sz w:val="24"/>
          <w:szCs w:val="24"/>
          <w:lang w:eastAsia="ru-RU"/>
        </w:rPr>
        <w:t>Объяснять особенности строения и жизнедеятельности изученных групп живых организмов;</w:t>
      </w:r>
    </w:p>
    <w:p w:rsidR="00A120AC" w:rsidRDefault="00A120AC" w:rsidP="00A120AC">
      <w:pPr>
        <w:pStyle w:val="1"/>
        <w:numPr>
          <w:ilvl w:val="0"/>
          <w:numId w:val="13"/>
        </w:numPr>
        <w:spacing w:after="0" w:line="240" w:lineRule="auto"/>
        <w:rPr>
          <w:rFonts w:ascii="Times New Roman" w:hAnsi="Times New Roman"/>
          <w:sz w:val="24"/>
          <w:szCs w:val="24"/>
          <w:lang w:eastAsia="ru-RU"/>
        </w:rPr>
      </w:pPr>
      <w:r>
        <w:rPr>
          <w:rFonts w:ascii="Times New Roman" w:hAnsi="Times New Roman"/>
          <w:sz w:val="24"/>
          <w:szCs w:val="24"/>
          <w:lang w:eastAsia="ru-RU"/>
        </w:rPr>
        <w:t>Понимать смысл биологических терминов;</w:t>
      </w:r>
    </w:p>
    <w:p w:rsidR="00A120AC" w:rsidRDefault="00A120AC" w:rsidP="00A120AC">
      <w:pPr>
        <w:pStyle w:val="1"/>
        <w:numPr>
          <w:ilvl w:val="0"/>
          <w:numId w:val="13"/>
        </w:numPr>
        <w:spacing w:after="0" w:line="240" w:lineRule="auto"/>
        <w:rPr>
          <w:rFonts w:ascii="Times New Roman" w:hAnsi="Times New Roman"/>
          <w:sz w:val="24"/>
          <w:szCs w:val="24"/>
          <w:lang w:eastAsia="ru-RU"/>
        </w:rPr>
      </w:pPr>
      <w:r>
        <w:rPr>
          <w:rFonts w:ascii="Times New Roman" w:hAnsi="Times New Roman"/>
          <w:sz w:val="24"/>
          <w:szCs w:val="24"/>
          <w:lang w:eastAsia="ru-RU"/>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A120AC" w:rsidRDefault="00A120AC" w:rsidP="00A120AC">
      <w:pPr>
        <w:pStyle w:val="1"/>
        <w:numPr>
          <w:ilvl w:val="0"/>
          <w:numId w:val="13"/>
        </w:numPr>
        <w:spacing w:after="0" w:line="240" w:lineRule="auto"/>
        <w:rPr>
          <w:rFonts w:ascii="Times New Roman" w:hAnsi="Times New Roman"/>
          <w:sz w:val="24"/>
          <w:szCs w:val="24"/>
          <w:lang w:eastAsia="ru-RU"/>
        </w:rPr>
      </w:pPr>
      <w:r>
        <w:rPr>
          <w:rFonts w:ascii="Times New Roman" w:hAnsi="Times New Roman"/>
          <w:color w:val="000000"/>
          <w:sz w:val="24"/>
          <w:szCs w:val="24"/>
        </w:rPr>
        <w:t xml:space="preserve">Знать </w:t>
      </w:r>
    </w:p>
    <w:p w:rsidR="00A120AC" w:rsidRDefault="00A120AC" w:rsidP="00A120AC">
      <w:pPr>
        <w:jc w:val="both"/>
        <w:rPr>
          <w:lang w:eastAsia="ru-RU"/>
        </w:rPr>
      </w:pPr>
      <w:r w:rsidRPr="00435225">
        <w:rPr>
          <w:i/>
          <w:lang w:eastAsia="ru-RU"/>
        </w:rPr>
        <w:t xml:space="preserve">Использовать приобретенные знания и умения в практической деятельности и повседневной жизни </w:t>
      </w:r>
      <w:proofErr w:type="gramStart"/>
      <w:r w:rsidRPr="00435225">
        <w:rPr>
          <w:i/>
          <w:lang w:eastAsia="ru-RU"/>
        </w:rPr>
        <w:t>для</w:t>
      </w:r>
      <w:proofErr w:type="gramEnd"/>
      <w:r w:rsidRPr="00435225">
        <w:rPr>
          <w:i/>
          <w:lang w:eastAsia="ru-RU"/>
        </w:rPr>
        <w:t>:</w:t>
      </w:r>
    </w:p>
    <w:p w:rsidR="00A120AC" w:rsidRDefault="00A120AC" w:rsidP="00A120AC">
      <w:pPr>
        <w:pStyle w:val="1"/>
        <w:numPr>
          <w:ilvl w:val="0"/>
          <w:numId w:val="14"/>
        </w:numPr>
        <w:spacing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roofErr w:type="gramEnd"/>
    </w:p>
    <w:p w:rsidR="00A120AC" w:rsidRDefault="00A120AC" w:rsidP="00A120AC">
      <w:pPr>
        <w:pStyle w:val="1"/>
        <w:numPr>
          <w:ilvl w:val="0"/>
          <w:numId w:val="14"/>
        </w:numPr>
        <w:spacing w:line="240" w:lineRule="auto"/>
        <w:jc w:val="both"/>
        <w:rPr>
          <w:rFonts w:ascii="Times New Roman" w:hAnsi="Times New Roman"/>
          <w:sz w:val="24"/>
          <w:szCs w:val="24"/>
          <w:lang w:eastAsia="ru-RU"/>
        </w:rPr>
      </w:pPr>
      <w:r>
        <w:rPr>
          <w:rFonts w:ascii="Times New Roman" w:hAnsi="Times New Roman"/>
          <w:sz w:val="24"/>
          <w:szCs w:val="24"/>
          <w:lang w:eastAsia="ru-RU"/>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A120AC" w:rsidRDefault="00A120AC" w:rsidP="00A120AC">
      <w:pPr>
        <w:pStyle w:val="1"/>
        <w:numPr>
          <w:ilvl w:val="0"/>
          <w:numId w:val="14"/>
        </w:numPr>
        <w:spacing w:line="240" w:lineRule="auto"/>
        <w:jc w:val="both"/>
        <w:rPr>
          <w:rFonts w:ascii="Times New Roman" w:hAnsi="Times New Roman"/>
          <w:sz w:val="24"/>
          <w:szCs w:val="24"/>
          <w:lang w:eastAsia="ru-RU"/>
        </w:rPr>
      </w:pPr>
      <w:r>
        <w:rPr>
          <w:rFonts w:ascii="Times New Roman" w:hAnsi="Times New Roman"/>
          <w:sz w:val="24"/>
          <w:szCs w:val="24"/>
          <w:lang w:eastAsia="ru-RU"/>
        </w:rPr>
        <w:t>Рациональной организации труда и отдыха, соблюдения правил поведения в окружающей среде;</w:t>
      </w:r>
    </w:p>
    <w:p w:rsidR="00A120AC" w:rsidRDefault="00A120AC" w:rsidP="00A120AC">
      <w:pPr>
        <w:pStyle w:val="1"/>
        <w:numPr>
          <w:ilvl w:val="0"/>
          <w:numId w:val="14"/>
        </w:numPr>
        <w:spacing w:line="240" w:lineRule="auto"/>
        <w:jc w:val="both"/>
        <w:rPr>
          <w:rFonts w:ascii="Times New Roman" w:hAnsi="Times New Roman"/>
          <w:sz w:val="24"/>
          <w:szCs w:val="24"/>
          <w:lang w:eastAsia="ru-RU"/>
        </w:rPr>
      </w:pPr>
      <w:r>
        <w:rPr>
          <w:rFonts w:ascii="Times New Roman" w:hAnsi="Times New Roman"/>
          <w:sz w:val="24"/>
          <w:szCs w:val="24"/>
          <w:lang w:eastAsia="ru-RU"/>
        </w:rPr>
        <w:t>Выращивание и размножение культурных растений и домашних животных, ухода за ними;</w:t>
      </w:r>
    </w:p>
    <w:p w:rsidR="00A120AC" w:rsidRDefault="00A120AC" w:rsidP="00A120AC">
      <w:pPr>
        <w:pStyle w:val="1"/>
        <w:numPr>
          <w:ilvl w:val="0"/>
          <w:numId w:val="14"/>
        </w:numPr>
        <w:spacing w:line="240" w:lineRule="auto"/>
        <w:jc w:val="both"/>
        <w:rPr>
          <w:rFonts w:ascii="Times New Roman" w:hAnsi="Times New Roman"/>
          <w:sz w:val="24"/>
          <w:szCs w:val="24"/>
          <w:lang w:eastAsia="ru-RU"/>
        </w:rPr>
      </w:pPr>
      <w:r>
        <w:rPr>
          <w:rFonts w:ascii="Times New Roman" w:hAnsi="Times New Roman"/>
          <w:sz w:val="24"/>
          <w:szCs w:val="24"/>
          <w:lang w:eastAsia="ru-RU"/>
        </w:rPr>
        <w:t>Проведения наблюдений за состоянием собственного организма.</w:t>
      </w:r>
    </w:p>
    <w:p w:rsidR="004874A3" w:rsidRDefault="002675E8" w:rsidP="004874A3">
      <w:pPr>
        <w:pStyle w:val="a3"/>
        <w:jc w:val="center"/>
        <w:rPr>
          <w:b/>
          <w:bCs/>
        </w:rPr>
      </w:pPr>
      <w:r>
        <w:rPr>
          <w:b/>
          <w:bCs/>
        </w:rPr>
        <w:t>2.</w:t>
      </w:r>
      <w:r w:rsidR="004874A3">
        <w:rPr>
          <w:b/>
          <w:bCs/>
        </w:rPr>
        <w:t xml:space="preserve">Содержание </w:t>
      </w:r>
      <w:r w:rsidR="009C6212">
        <w:rPr>
          <w:b/>
          <w:bCs/>
        </w:rPr>
        <w:t>программы</w:t>
      </w:r>
    </w:p>
    <w:p w:rsidR="0064165E" w:rsidRDefault="0064165E" w:rsidP="004874A3">
      <w:pPr>
        <w:pStyle w:val="a3"/>
        <w:jc w:val="center"/>
      </w:pPr>
      <w:r>
        <w:rPr>
          <w:b/>
          <w:bCs/>
        </w:rPr>
        <w:t>Биология. Живой организм. 6 класс</w:t>
      </w:r>
    </w:p>
    <w:p w:rsidR="004874A3" w:rsidRDefault="002675E8" w:rsidP="00E823BF">
      <w:pPr>
        <w:pStyle w:val="a3"/>
        <w:jc w:val="center"/>
      </w:pPr>
      <w:r>
        <w:rPr>
          <w:i/>
          <w:iCs/>
        </w:rPr>
        <w:t>(1 час в неделю; всего 34</w:t>
      </w:r>
      <w:r w:rsidR="004874A3">
        <w:rPr>
          <w:i/>
          <w:iCs/>
        </w:rPr>
        <w:t xml:space="preserve"> часов)</w:t>
      </w:r>
    </w:p>
    <w:p w:rsidR="004874A3" w:rsidRDefault="004874A3" w:rsidP="004874A3">
      <w:pPr>
        <w:pStyle w:val="a3"/>
      </w:pPr>
      <w:r>
        <w:rPr>
          <w:b/>
          <w:bCs/>
        </w:rPr>
        <w:t xml:space="preserve">Раздел 1: СТРОЕНИЕ </w:t>
      </w:r>
      <w:r w:rsidR="004A16D8">
        <w:rPr>
          <w:b/>
          <w:bCs/>
        </w:rPr>
        <w:t xml:space="preserve">И СВОЙСТВА </w:t>
      </w:r>
      <w:r>
        <w:rPr>
          <w:b/>
          <w:bCs/>
        </w:rPr>
        <w:t xml:space="preserve">ЖИВЫХ ОРГАНИЗМОВ </w:t>
      </w:r>
      <w:r>
        <w:rPr>
          <w:b/>
          <w:bCs/>
          <w:i/>
          <w:iCs/>
        </w:rPr>
        <w:t>(1</w:t>
      </w:r>
      <w:r w:rsidR="004A16D8">
        <w:rPr>
          <w:b/>
          <w:bCs/>
          <w:i/>
          <w:iCs/>
        </w:rPr>
        <w:t>2</w:t>
      </w:r>
      <w:r>
        <w:rPr>
          <w:b/>
          <w:bCs/>
          <w:i/>
          <w:iCs/>
        </w:rPr>
        <w:t xml:space="preserve"> часов)</w:t>
      </w:r>
    </w:p>
    <w:p w:rsidR="004874A3" w:rsidRDefault="004874A3" w:rsidP="004874A3">
      <w:pPr>
        <w:pStyle w:val="a3"/>
      </w:pPr>
      <w:r>
        <w:rPr>
          <w:b/>
          <w:bCs/>
        </w:rPr>
        <w:t xml:space="preserve">Тема 1.1: Чем живое отличается от </w:t>
      </w:r>
      <w:proofErr w:type="gramStart"/>
      <w:r>
        <w:rPr>
          <w:b/>
          <w:bCs/>
        </w:rPr>
        <w:t>неживого</w:t>
      </w:r>
      <w:proofErr w:type="gramEnd"/>
      <w:r>
        <w:rPr>
          <w:b/>
          <w:bCs/>
        </w:rPr>
        <w:t xml:space="preserve"> </w:t>
      </w:r>
    </w:p>
    <w:p w:rsidR="004874A3" w:rsidRDefault="004874A3" w:rsidP="004874A3">
      <w:pPr>
        <w:pStyle w:val="a3"/>
      </w:pPr>
      <w:r>
        <w:lastRenderedPageBreak/>
        <w:t xml:space="preserve">Многообразие живых организмов. </w:t>
      </w:r>
      <w:proofErr w:type="gramStart"/>
      <w: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4874A3" w:rsidRDefault="004874A3" w:rsidP="004874A3">
      <w:pPr>
        <w:pStyle w:val="a3"/>
      </w:pPr>
      <w:r>
        <w:rPr>
          <w:b/>
          <w:bCs/>
        </w:rPr>
        <w:t xml:space="preserve">Тема 1.2: Химический состав клеток </w:t>
      </w:r>
    </w:p>
    <w:p w:rsidR="004874A3" w:rsidRDefault="004874A3" w:rsidP="004874A3">
      <w:pPr>
        <w:pStyle w:val="a3"/>
      </w:pPr>
      <w: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4874A3" w:rsidRDefault="004874A3" w:rsidP="004874A3">
      <w:pPr>
        <w:pStyle w:val="a3"/>
      </w:pPr>
      <w:r>
        <w:rPr>
          <w:b/>
          <w:bCs/>
        </w:rPr>
        <w:t xml:space="preserve">Лабораторные работы: </w:t>
      </w:r>
      <w:r>
        <w:t>1</w:t>
      </w:r>
      <w:r>
        <w:rPr>
          <w:b/>
          <w:bCs/>
        </w:rPr>
        <w:t>.</w:t>
      </w:r>
      <w:r>
        <w:t xml:space="preserve">Определение состава семян </w:t>
      </w:r>
      <w:r w:rsidR="009963D1">
        <w:t>растений</w:t>
      </w:r>
      <w:r>
        <w:t>.</w:t>
      </w:r>
    </w:p>
    <w:p w:rsidR="004874A3" w:rsidRDefault="004874A3" w:rsidP="004874A3">
      <w:pPr>
        <w:pStyle w:val="a3"/>
      </w:pPr>
      <w:r>
        <w:rPr>
          <w:b/>
          <w:bCs/>
        </w:rPr>
        <w:t xml:space="preserve">Тема 1.3: Строение растительной и животной клеток </w:t>
      </w:r>
    </w:p>
    <w:p w:rsidR="004874A3" w:rsidRDefault="004874A3" w:rsidP="004874A3">
      <w:pPr>
        <w:pStyle w:val="a3"/>
      </w:pPr>
      <w:r>
        <w:t>Клетка – элементарная единица живого. Ядерные и безъядерные клетки. Строение и функции ядра, цитоплазмы и ее органоидов. Хромосомы, их значение. Различия в строении растительной и животной клеток.</w:t>
      </w:r>
    </w:p>
    <w:p w:rsidR="004874A3" w:rsidRDefault="004874A3" w:rsidP="004874A3">
      <w:pPr>
        <w:pStyle w:val="a3"/>
      </w:pPr>
      <w:r>
        <w:rPr>
          <w:b/>
          <w:bCs/>
        </w:rPr>
        <w:t xml:space="preserve">Лабораторные работы: </w:t>
      </w:r>
      <w:r>
        <w:t>2.Строение клеток живых организмов.</w:t>
      </w:r>
    </w:p>
    <w:p w:rsidR="004874A3" w:rsidRDefault="004874A3" w:rsidP="004874A3">
      <w:pPr>
        <w:pStyle w:val="a3"/>
      </w:pPr>
      <w:r>
        <w:rPr>
          <w:b/>
          <w:bCs/>
        </w:rPr>
        <w:t xml:space="preserve">Тема 1 4: Деление клетки </w:t>
      </w:r>
    </w:p>
    <w:p w:rsidR="004874A3" w:rsidRDefault="004874A3" w:rsidP="004874A3">
      <w:pPr>
        <w:pStyle w:val="a3"/>
      </w:pPr>
      <w:r>
        <w:t xml:space="preserve">Деление – важнейшее свойство клеток. Два основных типа деления – митоз и мейоз. Роль хромосом при делении клеток. Одинарный и двойной набор хромосом. </w:t>
      </w:r>
    </w:p>
    <w:p w:rsidR="004874A3" w:rsidRDefault="004874A3" w:rsidP="004874A3">
      <w:pPr>
        <w:pStyle w:val="a3"/>
      </w:pPr>
      <w:r>
        <w:rPr>
          <w:b/>
          <w:bCs/>
        </w:rPr>
        <w:t xml:space="preserve">Тема 1.5: Ткани растений и животных </w:t>
      </w:r>
    </w:p>
    <w:p w:rsidR="004874A3" w:rsidRDefault="004874A3" w:rsidP="004874A3">
      <w:pPr>
        <w:pStyle w:val="a3"/>
      </w:pPr>
      <w: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9963D1" w:rsidRDefault="009963D1" w:rsidP="004874A3">
      <w:pPr>
        <w:pStyle w:val="a3"/>
      </w:pPr>
      <w:r>
        <w:rPr>
          <w:b/>
        </w:rPr>
        <w:t xml:space="preserve">Лабораторная работа: </w:t>
      </w:r>
      <w:r w:rsidRPr="001733FB">
        <w:rPr>
          <w:b/>
        </w:rPr>
        <w:t xml:space="preserve">3 </w:t>
      </w:r>
      <w:r>
        <w:t>Ткани живых организмов</w:t>
      </w:r>
    </w:p>
    <w:p w:rsidR="004874A3" w:rsidRDefault="004874A3" w:rsidP="004874A3">
      <w:pPr>
        <w:pStyle w:val="a3"/>
      </w:pPr>
      <w:r>
        <w:rPr>
          <w:b/>
          <w:bCs/>
        </w:rPr>
        <w:t xml:space="preserve">Тема 1.6: Органы и системы органов </w:t>
      </w:r>
    </w:p>
    <w:p w:rsidR="004874A3" w:rsidRDefault="004874A3" w:rsidP="004874A3">
      <w:pPr>
        <w:pStyle w:val="a3"/>
      </w:pPr>
      <w: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однодольных и двудольных растений. Система органов. </w:t>
      </w:r>
      <w:proofErr w:type="gramStart"/>
      <w:r>
        <w:t xml:space="preserve">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 </w:t>
      </w:r>
      <w:proofErr w:type="gramEnd"/>
    </w:p>
    <w:p w:rsidR="004874A3" w:rsidRDefault="004A16D8" w:rsidP="004874A3">
      <w:pPr>
        <w:pStyle w:val="a3"/>
        <w:rPr>
          <w:b/>
        </w:rPr>
      </w:pPr>
      <w:r>
        <w:rPr>
          <w:b/>
          <w:bCs/>
        </w:rPr>
        <w:lastRenderedPageBreak/>
        <w:t xml:space="preserve">Лабораторные работы: </w:t>
      </w:r>
      <w:r>
        <w:rPr>
          <w:b/>
        </w:rPr>
        <w:t>4 «Строение органов цветковых растений»</w:t>
      </w:r>
    </w:p>
    <w:p w:rsidR="004A16D8" w:rsidRDefault="004A16D8" w:rsidP="004A16D8">
      <w:pPr>
        <w:pStyle w:val="a3"/>
        <w:rPr>
          <w:b/>
        </w:rPr>
      </w:pPr>
      <w:proofErr w:type="gramStart"/>
      <w:r>
        <w:rPr>
          <w:b/>
          <w:bCs/>
        </w:rPr>
        <w:t>Практическая</w:t>
      </w:r>
      <w:proofErr w:type="gramEnd"/>
      <w:r>
        <w:rPr>
          <w:b/>
          <w:bCs/>
        </w:rPr>
        <w:t xml:space="preserve"> работы № </w:t>
      </w:r>
      <w:r>
        <w:rPr>
          <w:b/>
        </w:rPr>
        <w:t>1 «Органы и системы органов животных»</w:t>
      </w:r>
    </w:p>
    <w:p w:rsidR="004874A3" w:rsidRDefault="004874A3" w:rsidP="004874A3">
      <w:pPr>
        <w:pStyle w:val="a3"/>
      </w:pPr>
      <w:r>
        <w:rPr>
          <w:b/>
          <w:bCs/>
        </w:rPr>
        <w:t xml:space="preserve">Тема 1.7. Организм как единое целое </w:t>
      </w:r>
    </w:p>
    <w:p w:rsidR="004874A3" w:rsidRDefault="004874A3" w:rsidP="004874A3">
      <w:pPr>
        <w:pStyle w:val="a3"/>
      </w:pPr>
      <w:r>
        <w:t>Взаимосвязь клеток, тканей, органов в организмах. Живые организмы и окружающая среда.</w:t>
      </w:r>
    </w:p>
    <w:p w:rsidR="004874A3" w:rsidRDefault="004874A3" w:rsidP="004874A3">
      <w:pPr>
        <w:pStyle w:val="a3"/>
      </w:pPr>
      <w:r>
        <w:rPr>
          <w:b/>
          <w:bCs/>
        </w:rPr>
        <w:t xml:space="preserve">Раздел 2: ЖИЗНЕДЕЯТЕЛЬНОСТЬ ОРГАНИЗМА </w:t>
      </w:r>
      <w:r w:rsidR="00464378">
        <w:rPr>
          <w:b/>
          <w:bCs/>
          <w:i/>
          <w:iCs/>
        </w:rPr>
        <w:t>(</w:t>
      </w:r>
      <w:r w:rsidR="004A16D8">
        <w:rPr>
          <w:b/>
          <w:bCs/>
          <w:i/>
          <w:iCs/>
        </w:rPr>
        <w:t>1</w:t>
      </w:r>
      <w:r w:rsidR="00247E89">
        <w:rPr>
          <w:b/>
          <w:bCs/>
          <w:i/>
          <w:iCs/>
        </w:rPr>
        <w:t>8</w:t>
      </w:r>
      <w:r>
        <w:rPr>
          <w:b/>
          <w:bCs/>
          <w:i/>
          <w:iCs/>
        </w:rPr>
        <w:t xml:space="preserve"> час)</w:t>
      </w:r>
    </w:p>
    <w:p w:rsidR="004874A3" w:rsidRDefault="004874A3" w:rsidP="004874A3">
      <w:pPr>
        <w:pStyle w:val="a3"/>
      </w:pPr>
      <w:r>
        <w:rPr>
          <w:b/>
          <w:bCs/>
        </w:rPr>
        <w:t xml:space="preserve">Тема 2.1: Питание и пищеварение </w:t>
      </w:r>
      <w: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t>трупоеды</w:t>
      </w:r>
      <w:proofErr w:type="spellEnd"/>
      <w: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4874A3" w:rsidRDefault="004874A3" w:rsidP="004874A3">
      <w:pPr>
        <w:pStyle w:val="a3"/>
      </w:pPr>
      <w:r>
        <w:rPr>
          <w:b/>
          <w:bCs/>
        </w:rPr>
        <w:t>Демонстрации: Д</w:t>
      </w:r>
      <w:r>
        <w:t>ействие желудочного сока на белок, слюны на крахмал.</w:t>
      </w:r>
    </w:p>
    <w:p w:rsidR="004874A3" w:rsidRDefault="004874A3" w:rsidP="004874A3">
      <w:pPr>
        <w:pStyle w:val="a3"/>
      </w:pPr>
      <w:r>
        <w:rPr>
          <w:b/>
          <w:bCs/>
        </w:rPr>
        <w:t xml:space="preserve">Тема 2.2: Дыхание </w:t>
      </w:r>
    </w:p>
    <w:p w:rsidR="004874A3" w:rsidRDefault="004874A3" w:rsidP="004874A3">
      <w:pPr>
        <w:pStyle w:val="a3"/>
      </w:pPr>
      <w:r>
        <w:t>Значение дыхания. Роль кислорода в процессе расщепления органических веществ и освобождении энергии. Дыхание растений. Роль устьиц и чечевичек в процессе дыхания растений. Дыхание животных. Органы дыхания животных организмов.</w:t>
      </w:r>
    </w:p>
    <w:p w:rsidR="004874A3" w:rsidRDefault="004874A3" w:rsidP="004874A3">
      <w:pPr>
        <w:pStyle w:val="a3"/>
      </w:pPr>
      <w:r>
        <w:rPr>
          <w:b/>
          <w:bCs/>
        </w:rPr>
        <w:t>Демонстрации: О</w:t>
      </w:r>
      <w:r>
        <w:t>пыты, иллюстрирующие дыхание прорастающих семян. Обнаружение углекислого газа в выдыхаемом воздухе.</w:t>
      </w:r>
    </w:p>
    <w:p w:rsidR="004874A3" w:rsidRDefault="004874A3" w:rsidP="004874A3">
      <w:pPr>
        <w:pStyle w:val="a3"/>
      </w:pPr>
      <w:r>
        <w:rPr>
          <w:b/>
          <w:bCs/>
        </w:rPr>
        <w:t xml:space="preserve">Тема 2.3: Передвижение веществ в организме </w:t>
      </w:r>
    </w:p>
    <w:p w:rsidR="004874A3" w:rsidRDefault="004874A3" w:rsidP="004874A3">
      <w:pPr>
        <w:pStyle w:val="a3"/>
      </w:pPr>
      <w: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и функции. </w:t>
      </w:r>
      <w:proofErr w:type="spellStart"/>
      <w:r>
        <w:t>Гемолимфа</w:t>
      </w:r>
      <w:proofErr w:type="spellEnd"/>
      <w:r>
        <w:t>, кровь, ее составные части (плазма, клетки крови).</w:t>
      </w:r>
    </w:p>
    <w:p w:rsidR="004874A3" w:rsidRDefault="004874A3" w:rsidP="004874A3">
      <w:pPr>
        <w:pStyle w:val="a3"/>
      </w:pPr>
      <w:r>
        <w:rPr>
          <w:b/>
          <w:bCs/>
        </w:rPr>
        <w:t xml:space="preserve">Лабораторные работы: </w:t>
      </w:r>
      <w:r w:rsidR="00F54DB3">
        <w:t>5</w:t>
      </w:r>
      <w:r>
        <w:t>.Передвижение воды и минеральных веществ по стеблю растений.</w:t>
      </w:r>
    </w:p>
    <w:p w:rsidR="004874A3" w:rsidRDefault="004874A3" w:rsidP="004874A3">
      <w:pPr>
        <w:pStyle w:val="a3"/>
      </w:pPr>
      <w:r>
        <w:rPr>
          <w:b/>
          <w:bCs/>
        </w:rPr>
        <w:t xml:space="preserve">Тема 2.4: Выделение </w:t>
      </w:r>
    </w:p>
    <w:p w:rsidR="004874A3" w:rsidRDefault="004874A3" w:rsidP="004874A3">
      <w:pPr>
        <w:pStyle w:val="a3"/>
      </w:pPr>
      <w: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4874A3" w:rsidRDefault="004874A3" w:rsidP="004874A3">
      <w:pPr>
        <w:pStyle w:val="a3"/>
      </w:pPr>
      <w:r>
        <w:rPr>
          <w:b/>
          <w:bCs/>
        </w:rPr>
        <w:t xml:space="preserve">Тема 2.5: Опорные системы </w:t>
      </w:r>
    </w:p>
    <w:p w:rsidR="004874A3" w:rsidRDefault="004874A3" w:rsidP="004874A3">
      <w:pPr>
        <w:pStyle w:val="a3"/>
      </w:pPr>
      <w:r>
        <w:lastRenderedPageBreak/>
        <w:t>Значение опорных систем в жизни организмов. Опорные системы растений. Опорные системы животных.</w:t>
      </w:r>
    </w:p>
    <w:p w:rsidR="004874A3" w:rsidRDefault="004874A3" w:rsidP="004874A3">
      <w:pPr>
        <w:pStyle w:val="a3"/>
      </w:pPr>
      <w:r>
        <w:rPr>
          <w:b/>
          <w:bCs/>
        </w:rPr>
        <w:t xml:space="preserve">Лабораторные работы: </w:t>
      </w:r>
      <w:r w:rsidR="00FC48DC">
        <w:t>6</w:t>
      </w:r>
      <w:r>
        <w:t xml:space="preserve">.Строение </w:t>
      </w:r>
      <w:r w:rsidR="00F54DB3">
        <w:t xml:space="preserve">и свойства </w:t>
      </w:r>
      <w:r>
        <w:t>костей животных.</w:t>
      </w:r>
    </w:p>
    <w:p w:rsidR="004874A3" w:rsidRDefault="004874A3" w:rsidP="004874A3">
      <w:pPr>
        <w:pStyle w:val="a3"/>
      </w:pPr>
      <w:r>
        <w:rPr>
          <w:b/>
          <w:bCs/>
        </w:rPr>
        <w:t xml:space="preserve">Тема 2.6: Движение </w:t>
      </w:r>
    </w:p>
    <w:p w:rsidR="004874A3" w:rsidRDefault="004874A3" w:rsidP="004874A3">
      <w:pPr>
        <w:pStyle w:val="a3"/>
      </w:pPr>
      <w: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4874A3" w:rsidRDefault="004874A3" w:rsidP="004874A3">
      <w:pPr>
        <w:pStyle w:val="a3"/>
      </w:pPr>
      <w:r>
        <w:rPr>
          <w:b/>
          <w:bCs/>
        </w:rPr>
        <w:t xml:space="preserve">Тема 2.7: Регуляция процессов жизнедеятельности </w:t>
      </w:r>
    </w:p>
    <w:p w:rsidR="004874A3" w:rsidRDefault="004874A3" w:rsidP="004874A3">
      <w:pPr>
        <w:pStyle w:val="a3"/>
      </w:pPr>
      <w: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Ее роль в регуляции процессов жизнедеятельности. Железы внутренней секреции. Ростовые вещества растений.</w:t>
      </w:r>
    </w:p>
    <w:p w:rsidR="004874A3" w:rsidRDefault="004874A3" w:rsidP="004874A3">
      <w:pPr>
        <w:pStyle w:val="a3"/>
      </w:pPr>
      <w:r>
        <w:rPr>
          <w:b/>
          <w:bCs/>
        </w:rPr>
        <w:t xml:space="preserve">Тема 2.8: Размножение </w:t>
      </w:r>
    </w:p>
    <w:p w:rsidR="004874A3" w:rsidRDefault="004874A3" w:rsidP="004874A3">
      <w:pPr>
        <w:pStyle w:val="a3"/>
      </w:pPr>
      <w:r>
        <w:t>Биологическое значение размножения. Виды размножения. Бесполое размножение животных.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FC48DC" w:rsidRDefault="00FC48DC" w:rsidP="004874A3">
      <w:pPr>
        <w:pStyle w:val="a3"/>
        <w:rPr>
          <w:b/>
        </w:rPr>
      </w:pPr>
      <w:r>
        <w:rPr>
          <w:b/>
        </w:rPr>
        <w:t>Проект</w:t>
      </w:r>
      <w:r w:rsidRPr="00DD151E">
        <w:rPr>
          <w:b/>
        </w:rPr>
        <w:t xml:space="preserve"> «Вегетативное размножение комнатных растений»</w:t>
      </w:r>
      <w:r>
        <w:rPr>
          <w:b/>
        </w:rPr>
        <w:t xml:space="preserve"> </w:t>
      </w:r>
    </w:p>
    <w:p w:rsidR="004874A3" w:rsidRDefault="004874A3" w:rsidP="004874A3">
      <w:pPr>
        <w:pStyle w:val="a3"/>
      </w:pPr>
      <w:r>
        <w:rPr>
          <w:b/>
          <w:bCs/>
        </w:rPr>
        <w:t xml:space="preserve">Тема 2.9: Рост и развитие </w:t>
      </w:r>
    </w:p>
    <w:p w:rsidR="004874A3" w:rsidRDefault="004874A3" w:rsidP="004874A3">
      <w:pPr>
        <w:pStyle w:val="a3"/>
      </w:pPr>
      <w: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Постэмбриональное развитие животных. Прямое и непрямое развитие.</w:t>
      </w:r>
    </w:p>
    <w:p w:rsidR="00FC48DC" w:rsidRDefault="004874A3" w:rsidP="004874A3">
      <w:pPr>
        <w:pStyle w:val="a3"/>
      </w:pPr>
      <w:r>
        <w:rPr>
          <w:b/>
          <w:bCs/>
        </w:rPr>
        <w:t xml:space="preserve">Лабораторные работы: </w:t>
      </w:r>
      <w:r w:rsidR="00F70DE4">
        <w:t>7</w:t>
      </w:r>
      <w:r>
        <w:t xml:space="preserve">. Прорастание семян. </w:t>
      </w:r>
    </w:p>
    <w:p w:rsidR="004874A3" w:rsidRDefault="004874A3" w:rsidP="004874A3">
      <w:pPr>
        <w:pStyle w:val="a3"/>
      </w:pPr>
      <w:r>
        <w:rPr>
          <w:b/>
          <w:bCs/>
        </w:rPr>
        <w:t xml:space="preserve">Тема </w:t>
      </w:r>
      <w:r w:rsidR="00464378">
        <w:rPr>
          <w:b/>
          <w:bCs/>
        </w:rPr>
        <w:t>2.10</w:t>
      </w:r>
      <w:r>
        <w:rPr>
          <w:b/>
          <w:bCs/>
        </w:rPr>
        <w:t xml:space="preserve">: </w:t>
      </w:r>
      <w:r w:rsidR="00464378">
        <w:rPr>
          <w:b/>
          <w:bCs/>
        </w:rPr>
        <w:t>Организм как единое целое</w:t>
      </w:r>
      <w:r>
        <w:rPr>
          <w:b/>
          <w:bCs/>
        </w:rPr>
        <w:t xml:space="preserve"> </w:t>
      </w:r>
    </w:p>
    <w:p w:rsidR="004874A3" w:rsidRDefault="004874A3" w:rsidP="004874A3">
      <w:pPr>
        <w:pStyle w:val="a3"/>
      </w:pPr>
      <w:r>
        <w:t>Влияние факторов неживой природы (температура, влажность, свет) на живые организмы. Взаимосвязи живых организмов.</w:t>
      </w:r>
    </w:p>
    <w:p w:rsidR="00F70DE4" w:rsidRDefault="00F70DE4" w:rsidP="00F70DE4">
      <w:pPr>
        <w:tabs>
          <w:tab w:val="left" w:pos="11766"/>
        </w:tabs>
        <w:ind w:right="7"/>
        <w:rPr>
          <w:b/>
          <w:bCs/>
          <w:spacing w:val="-2"/>
        </w:rPr>
      </w:pPr>
      <w:r w:rsidRPr="00DD151E">
        <w:rPr>
          <w:b/>
          <w:bCs/>
          <w:spacing w:val="-2"/>
        </w:rPr>
        <w:t>Р</w:t>
      </w:r>
      <w:r>
        <w:rPr>
          <w:b/>
          <w:bCs/>
          <w:spacing w:val="-2"/>
        </w:rPr>
        <w:t>аздел</w:t>
      </w:r>
      <w:r w:rsidRPr="00DD151E">
        <w:rPr>
          <w:b/>
          <w:bCs/>
          <w:spacing w:val="-2"/>
        </w:rPr>
        <w:t xml:space="preserve"> 3</w:t>
      </w:r>
      <w:r>
        <w:rPr>
          <w:b/>
          <w:bCs/>
          <w:spacing w:val="-2"/>
        </w:rPr>
        <w:t>.</w:t>
      </w:r>
      <w:r w:rsidRPr="00DD151E">
        <w:rPr>
          <w:b/>
          <w:bCs/>
          <w:spacing w:val="-2"/>
        </w:rPr>
        <w:t xml:space="preserve"> ОРГАНИЗМ И СРЕДА. </w:t>
      </w:r>
      <w:r w:rsidR="00A440D5">
        <w:rPr>
          <w:b/>
          <w:bCs/>
          <w:spacing w:val="-2"/>
        </w:rPr>
        <w:t>(3ч)</w:t>
      </w:r>
    </w:p>
    <w:p w:rsidR="00F70DE4" w:rsidRDefault="00F70DE4" w:rsidP="00F70DE4">
      <w:pPr>
        <w:tabs>
          <w:tab w:val="left" w:pos="11766"/>
        </w:tabs>
        <w:ind w:right="7"/>
        <w:rPr>
          <w:b/>
          <w:bCs/>
          <w:spacing w:val="-2"/>
        </w:rPr>
      </w:pPr>
    </w:p>
    <w:p w:rsidR="00F70DE4" w:rsidRDefault="00F70DE4" w:rsidP="00F70DE4">
      <w:pPr>
        <w:tabs>
          <w:tab w:val="left" w:pos="11766"/>
        </w:tabs>
        <w:ind w:right="7"/>
        <w:rPr>
          <w:b/>
          <w:bCs/>
          <w:spacing w:val="-2"/>
        </w:rPr>
      </w:pPr>
      <w:r>
        <w:rPr>
          <w:b/>
          <w:bCs/>
          <w:spacing w:val="-2"/>
        </w:rPr>
        <w:lastRenderedPageBreak/>
        <w:t>Промежуточная аттестация. Повторение и обобщение.</w:t>
      </w:r>
      <w:r w:rsidR="002675E8">
        <w:rPr>
          <w:b/>
          <w:bCs/>
          <w:spacing w:val="-2"/>
        </w:rPr>
        <w:t xml:space="preserve"> (1час</w:t>
      </w:r>
      <w:r w:rsidR="005A1961">
        <w:rPr>
          <w:b/>
          <w:bCs/>
          <w:spacing w:val="-2"/>
        </w:rPr>
        <w:t>)</w:t>
      </w:r>
    </w:p>
    <w:p w:rsidR="003A0185" w:rsidRDefault="003A0185" w:rsidP="00F70DE4">
      <w:pPr>
        <w:tabs>
          <w:tab w:val="left" w:pos="11766"/>
        </w:tabs>
        <w:ind w:right="7"/>
        <w:rPr>
          <w:b/>
          <w:bCs/>
          <w:spacing w:val="-2"/>
        </w:rPr>
      </w:pPr>
    </w:p>
    <w:p w:rsidR="003A0185" w:rsidRPr="003A0185" w:rsidRDefault="002675E8" w:rsidP="003A0185">
      <w:pPr>
        <w:spacing w:after="120"/>
        <w:jc w:val="center"/>
        <w:rPr>
          <w:rFonts w:eastAsia="Times New Roman"/>
          <w:b/>
          <w:lang w:eastAsia="ru-RU"/>
        </w:rPr>
      </w:pPr>
      <w:r>
        <w:rPr>
          <w:rFonts w:eastAsia="Times New Roman"/>
          <w:b/>
          <w:lang w:eastAsia="ru-RU"/>
        </w:rPr>
        <w:t>3.Тематическое распределение часов</w:t>
      </w:r>
    </w:p>
    <w:p w:rsidR="003A0185" w:rsidRPr="003A0185" w:rsidRDefault="003A0185" w:rsidP="003A0185">
      <w:pPr>
        <w:spacing w:after="120"/>
        <w:jc w:val="center"/>
        <w:rPr>
          <w:rFonts w:eastAsia="Times New Roman"/>
          <w:b/>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3"/>
        <w:gridCol w:w="1559"/>
        <w:gridCol w:w="1985"/>
        <w:gridCol w:w="1984"/>
      </w:tblGrid>
      <w:tr w:rsidR="003A0185" w:rsidRPr="003A0185" w:rsidTr="00CA166A">
        <w:tc>
          <w:tcPr>
            <w:tcW w:w="675" w:type="dxa"/>
            <w:tcBorders>
              <w:bottom w:val="single" w:sz="4" w:space="0" w:color="auto"/>
            </w:tcBorders>
          </w:tcPr>
          <w:p w:rsidR="003A0185" w:rsidRPr="003A0185" w:rsidRDefault="003A0185" w:rsidP="003A0185">
            <w:pPr>
              <w:jc w:val="center"/>
              <w:rPr>
                <w:rFonts w:eastAsia="Times New Roman"/>
                <w:lang w:eastAsia="ru-RU"/>
              </w:rPr>
            </w:pPr>
            <w:r w:rsidRPr="003A0185">
              <w:rPr>
                <w:rFonts w:eastAsia="Times New Roman"/>
                <w:b/>
                <w:lang w:eastAsia="ru-RU"/>
              </w:rPr>
              <w:t xml:space="preserve">№ </w:t>
            </w:r>
            <w:proofErr w:type="spellStart"/>
            <w:proofErr w:type="gramStart"/>
            <w:r w:rsidRPr="003A0185">
              <w:rPr>
                <w:rFonts w:eastAsia="Times New Roman"/>
                <w:b/>
                <w:lang w:eastAsia="ru-RU"/>
              </w:rPr>
              <w:t>п</w:t>
            </w:r>
            <w:proofErr w:type="spellEnd"/>
            <w:proofErr w:type="gramEnd"/>
            <w:r w:rsidRPr="003A0185">
              <w:rPr>
                <w:rFonts w:eastAsia="Times New Roman"/>
                <w:b/>
                <w:lang w:eastAsia="ru-RU"/>
              </w:rPr>
              <w:t>/</w:t>
            </w:r>
            <w:proofErr w:type="spellStart"/>
            <w:r w:rsidRPr="003A0185">
              <w:rPr>
                <w:rFonts w:eastAsia="Times New Roman"/>
                <w:b/>
                <w:lang w:eastAsia="ru-RU"/>
              </w:rPr>
              <w:t>п</w:t>
            </w:r>
            <w:proofErr w:type="spellEnd"/>
          </w:p>
        </w:tc>
        <w:tc>
          <w:tcPr>
            <w:tcW w:w="4253" w:type="dxa"/>
            <w:tcBorders>
              <w:bottom w:val="single" w:sz="4" w:space="0" w:color="auto"/>
            </w:tcBorders>
            <w:shd w:val="clear" w:color="auto" w:fill="auto"/>
          </w:tcPr>
          <w:p w:rsidR="003A0185" w:rsidRPr="003A0185" w:rsidRDefault="003A0185" w:rsidP="003A0185">
            <w:pPr>
              <w:jc w:val="center"/>
              <w:rPr>
                <w:rFonts w:eastAsia="Times New Roman"/>
                <w:lang w:eastAsia="ru-RU"/>
              </w:rPr>
            </w:pPr>
          </w:p>
          <w:p w:rsidR="003A0185" w:rsidRPr="003A0185" w:rsidRDefault="003A0185" w:rsidP="003A0185">
            <w:pPr>
              <w:jc w:val="center"/>
              <w:rPr>
                <w:rFonts w:eastAsia="Times New Roman"/>
                <w:b/>
                <w:lang w:eastAsia="ru-RU"/>
              </w:rPr>
            </w:pPr>
            <w:r w:rsidRPr="003A0185">
              <w:rPr>
                <w:rFonts w:eastAsia="Times New Roman"/>
                <w:b/>
                <w:lang w:eastAsia="ru-RU"/>
              </w:rPr>
              <w:t>Название раздела, темы</w:t>
            </w:r>
          </w:p>
        </w:tc>
        <w:tc>
          <w:tcPr>
            <w:tcW w:w="1559" w:type="dxa"/>
            <w:tcBorders>
              <w:bottom w:val="single" w:sz="4" w:space="0" w:color="auto"/>
            </w:tcBorders>
            <w:shd w:val="clear" w:color="auto" w:fill="auto"/>
          </w:tcPr>
          <w:p w:rsidR="003A0185" w:rsidRPr="003A0185" w:rsidRDefault="003A0185" w:rsidP="003A0185">
            <w:pPr>
              <w:jc w:val="center"/>
              <w:rPr>
                <w:rFonts w:eastAsia="Times New Roman"/>
                <w:lang w:eastAsia="ru-RU"/>
              </w:rPr>
            </w:pPr>
          </w:p>
          <w:p w:rsidR="003A0185" w:rsidRPr="003A0185" w:rsidRDefault="003A0185" w:rsidP="003A0185">
            <w:pPr>
              <w:jc w:val="center"/>
              <w:rPr>
                <w:rFonts w:eastAsia="Times New Roman"/>
                <w:b/>
                <w:lang w:eastAsia="ru-RU"/>
              </w:rPr>
            </w:pPr>
            <w:r w:rsidRPr="003A0185">
              <w:rPr>
                <w:rFonts w:eastAsia="Times New Roman"/>
                <w:b/>
                <w:lang w:eastAsia="ru-RU"/>
              </w:rPr>
              <w:t>Количество часов</w:t>
            </w:r>
          </w:p>
        </w:tc>
        <w:tc>
          <w:tcPr>
            <w:tcW w:w="1985" w:type="dxa"/>
            <w:tcBorders>
              <w:bottom w:val="single" w:sz="4" w:space="0" w:color="auto"/>
            </w:tcBorders>
            <w:shd w:val="clear" w:color="auto" w:fill="auto"/>
          </w:tcPr>
          <w:p w:rsidR="003A0185" w:rsidRPr="003A0185" w:rsidRDefault="003A0185" w:rsidP="003A0185">
            <w:pPr>
              <w:jc w:val="center"/>
              <w:rPr>
                <w:rFonts w:eastAsia="Times New Roman"/>
                <w:b/>
                <w:lang w:eastAsia="ru-RU"/>
              </w:rPr>
            </w:pPr>
            <w:r w:rsidRPr="003A0185">
              <w:rPr>
                <w:rFonts w:eastAsia="Times New Roman"/>
                <w:b/>
                <w:lang w:eastAsia="ru-RU"/>
              </w:rPr>
              <w:t>Лабораторные и практические работы</w:t>
            </w:r>
          </w:p>
        </w:tc>
        <w:tc>
          <w:tcPr>
            <w:tcW w:w="1984" w:type="dxa"/>
            <w:tcBorders>
              <w:bottom w:val="single" w:sz="4" w:space="0" w:color="auto"/>
            </w:tcBorders>
          </w:tcPr>
          <w:p w:rsidR="003A0185" w:rsidRPr="003A0185" w:rsidRDefault="003A0185" w:rsidP="003A0185">
            <w:pPr>
              <w:jc w:val="center"/>
              <w:rPr>
                <w:rFonts w:eastAsia="Times New Roman"/>
                <w:lang w:eastAsia="ru-RU"/>
              </w:rPr>
            </w:pPr>
            <w:r w:rsidRPr="003A0185">
              <w:rPr>
                <w:rFonts w:eastAsia="Times New Roman"/>
                <w:b/>
                <w:lang w:eastAsia="ru-RU"/>
              </w:rPr>
              <w:t>Итоговые работы</w:t>
            </w:r>
          </w:p>
        </w:tc>
      </w:tr>
      <w:tr w:rsidR="003A0185" w:rsidRPr="003A0185" w:rsidTr="00CA166A">
        <w:tc>
          <w:tcPr>
            <w:tcW w:w="675" w:type="dxa"/>
            <w:tcBorders>
              <w:top w:val="single" w:sz="6" w:space="0" w:color="auto"/>
              <w:bottom w:val="single" w:sz="6" w:space="0" w:color="auto"/>
              <w:right w:val="single" w:sz="6" w:space="0" w:color="auto"/>
            </w:tcBorders>
          </w:tcPr>
          <w:p w:rsidR="003A0185" w:rsidRPr="003A0185" w:rsidRDefault="003A0185" w:rsidP="003A0185">
            <w:pPr>
              <w:spacing w:before="60" w:after="60"/>
              <w:rPr>
                <w:rFonts w:eastAsia="Times New Roman"/>
                <w:lang w:eastAsia="ru-RU"/>
              </w:rPr>
            </w:pPr>
            <w:r w:rsidRPr="003A0185">
              <w:rPr>
                <w:rFonts w:eastAsia="Times New Roman"/>
                <w:lang w:eastAsia="ru-RU"/>
              </w:rPr>
              <w:t>1</w:t>
            </w:r>
          </w:p>
        </w:tc>
        <w:tc>
          <w:tcPr>
            <w:tcW w:w="4253" w:type="dxa"/>
            <w:tcBorders>
              <w:top w:val="single" w:sz="6" w:space="0" w:color="auto"/>
              <w:bottom w:val="single" w:sz="6" w:space="0" w:color="auto"/>
              <w:right w:val="single" w:sz="6" w:space="0" w:color="auto"/>
            </w:tcBorders>
            <w:shd w:val="clear" w:color="auto" w:fill="auto"/>
          </w:tcPr>
          <w:p w:rsidR="003A0185" w:rsidRPr="003A0185" w:rsidRDefault="003A0185" w:rsidP="003A0185">
            <w:pPr>
              <w:spacing w:before="60" w:after="60"/>
              <w:rPr>
                <w:rFonts w:eastAsia="Times New Roman"/>
                <w:lang w:eastAsia="ru-RU"/>
              </w:rPr>
            </w:pPr>
            <w:r>
              <w:rPr>
                <w:rFonts w:eastAsia="Times New Roman"/>
                <w:lang w:eastAsia="ru-RU"/>
              </w:rPr>
              <w:t>Строение и свойства живых организмов</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0185" w:rsidRPr="003A0185" w:rsidRDefault="003A0185" w:rsidP="003A0185">
            <w:pPr>
              <w:spacing w:before="60" w:after="60"/>
              <w:jc w:val="center"/>
              <w:rPr>
                <w:rFonts w:eastAsia="Times New Roman"/>
                <w:lang w:eastAsia="ru-RU"/>
              </w:rPr>
            </w:pPr>
            <w:r>
              <w:rPr>
                <w:rFonts w:eastAsia="Times New Roman"/>
                <w:lang w:eastAsia="ru-RU"/>
              </w:rPr>
              <w:t>12</w:t>
            </w:r>
          </w:p>
        </w:tc>
        <w:tc>
          <w:tcPr>
            <w:tcW w:w="1985" w:type="dxa"/>
            <w:tcBorders>
              <w:top w:val="single" w:sz="6" w:space="0" w:color="auto"/>
              <w:left w:val="single" w:sz="6" w:space="0" w:color="auto"/>
              <w:bottom w:val="single" w:sz="6" w:space="0" w:color="auto"/>
            </w:tcBorders>
            <w:shd w:val="clear" w:color="auto" w:fill="auto"/>
          </w:tcPr>
          <w:p w:rsidR="003A0185" w:rsidRPr="003A0185" w:rsidRDefault="003A0185" w:rsidP="003A0185">
            <w:pPr>
              <w:jc w:val="center"/>
              <w:rPr>
                <w:rFonts w:eastAsia="Times New Roman"/>
                <w:lang w:eastAsia="ru-RU"/>
              </w:rPr>
            </w:pPr>
            <w:r>
              <w:rPr>
                <w:rFonts w:eastAsia="Times New Roman"/>
                <w:lang w:eastAsia="ru-RU"/>
              </w:rPr>
              <w:t>5</w:t>
            </w:r>
          </w:p>
        </w:tc>
        <w:tc>
          <w:tcPr>
            <w:tcW w:w="1984" w:type="dxa"/>
            <w:tcBorders>
              <w:top w:val="single" w:sz="6" w:space="0" w:color="auto"/>
              <w:left w:val="single" w:sz="6" w:space="0" w:color="auto"/>
              <w:bottom w:val="single" w:sz="6" w:space="0" w:color="auto"/>
            </w:tcBorders>
          </w:tcPr>
          <w:p w:rsidR="003A0185" w:rsidRPr="003A0185" w:rsidRDefault="003A0185" w:rsidP="003A0185">
            <w:pPr>
              <w:jc w:val="center"/>
              <w:rPr>
                <w:rFonts w:eastAsia="Times New Roman"/>
                <w:lang w:eastAsia="ru-RU"/>
              </w:rPr>
            </w:pPr>
            <w:r w:rsidRPr="003A0185">
              <w:rPr>
                <w:rFonts w:eastAsia="Times New Roman"/>
                <w:lang w:eastAsia="ru-RU"/>
              </w:rPr>
              <w:t>1</w:t>
            </w:r>
          </w:p>
        </w:tc>
      </w:tr>
      <w:tr w:rsidR="003A0185" w:rsidRPr="003A0185" w:rsidTr="00CA166A">
        <w:tc>
          <w:tcPr>
            <w:tcW w:w="675" w:type="dxa"/>
            <w:tcBorders>
              <w:top w:val="single" w:sz="6" w:space="0" w:color="auto"/>
              <w:bottom w:val="single" w:sz="6" w:space="0" w:color="auto"/>
              <w:right w:val="single" w:sz="6" w:space="0" w:color="auto"/>
            </w:tcBorders>
          </w:tcPr>
          <w:p w:rsidR="003A0185" w:rsidRPr="003A0185" w:rsidRDefault="003A0185" w:rsidP="003A0185">
            <w:pPr>
              <w:spacing w:before="60" w:after="60"/>
              <w:rPr>
                <w:rFonts w:eastAsia="Times New Roman"/>
                <w:lang w:eastAsia="ru-RU"/>
              </w:rPr>
            </w:pPr>
            <w:r w:rsidRPr="003A0185">
              <w:rPr>
                <w:rFonts w:eastAsia="Times New Roman"/>
                <w:lang w:eastAsia="ru-RU"/>
              </w:rPr>
              <w:t>2</w:t>
            </w:r>
          </w:p>
        </w:tc>
        <w:tc>
          <w:tcPr>
            <w:tcW w:w="4253" w:type="dxa"/>
            <w:tcBorders>
              <w:top w:val="single" w:sz="6" w:space="0" w:color="auto"/>
              <w:bottom w:val="single" w:sz="6" w:space="0" w:color="auto"/>
              <w:right w:val="single" w:sz="6" w:space="0" w:color="auto"/>
            </w:tcBorders>
            <w:shd w:val="clear" w:color="auto" w:fill="auto"/>
          </w:tcPr>
          <w:p w:rsidR="003A0185" w:rsidRPr="003A0185" w:rsidRDefault="003A0185" w:rsidP="003A0185">
            <w:pPr>
              <w:spacing w:before="60" w:after="60"/>
              <w:rPr>
                <w:rFonts w:eastAsia="Times New Roman"/>
                <w:lang w:eastAsia="ru-RU"/>
              </w:rPr>
            </w:pPr>
            <w:r>
              <w:rPr>
                <w:rFonts w:eastAsia="Times New Roman"/>
                <w:lang w:eastAsia="ru-RU"/>
              </w:rPr>
              <w:t xml:space="preserve">Жизнедеятельность организма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0185" w:rsidRPr="003A0185" w:rsidRDefault="003A0185" w:rsidP="003A0185">
            <w:pPr>
              <w:spacing w:before="60" w:after="60"/>
              <w:jc w:val="center"/>
              <w:rPr>
                <w:rFonts w:eastAsia="Times New Roman"/>
                <w:lang w:eastAsia="ru-RU"/>
              </w:rPr>
            </w:pPr>
            <w:r>
              <w:rPr>
                <w:rFonts w:eastAsia="Times New Roman"/>
                <w:lang w:eastAsia="ru-RU"/>
              </w:rPr>
              <w:t>1</w:t>
            </w:r>
            <w:r w:rsidR="00565063">
              <w:rPr>
                <w:rFonts w:eastAsia="Times New Roman"/>
                <w:lang w:eastAsia="ru-RU"/>
              </w:rPr>
              <w:t>8</w:t>
            </w:r>
          </w:p>
        </w:tc>
        <w:tc>
          <w:tcPr>
            <w:tcW w:w="1985" w:type="dxa"/>
            <w:tcBorders>
              <w:top w:val="single" w:sz="6" w:space="0" w:color="auto"/>
              <w:left w:val="single" w:sz="6" w:space="0" w:color="auto"/>
              <w:bottom w:val="single" w:sz="6" w:space="0" w:color="auto"/>
            </w:tcBorders>
            <w:shd w:val="clear" w:color="auto" w:fill="auto"/>
          </w:tcPr>
          <w:p w:rsidR="003A0185" w:rsidRPr="003A0185" w:rsidRDefault="003A0185" w:rsidP="003A0185">
            <w:pPr>
              <w:jc w:val="center"/>
              <w:rPr>
                <w:rFonts w:eastAsia="Times New Roman"/>
                <w:lang w:eastAsia="ru-RU"/>
              </w:rPr>
            </w:pPr>
            <w:r>
              <w:rPr>
                <w:rFonts w:eastAsia="Times New Roman"/>
                <w:lang w:eastAsia="ru-RU"/>
              </w:rPr>
              <w:t>3</w:t>
            </w:r>
          </w:p>
        </w:tc>
        <w:tc>
          <w:tcPr>
            <w:tcW w:w="1984" w:type="dxa"/>
            <w:tcBorders>
              <w:top w:val="single" w:sz="6" w:space="0" w:color="auto"/>
              <w:left w:val="single" w:sz="6" w:space="0" w:color="auto"/>
              <w:bottom w:val="single" w:sz="6" w:space="0" w:color="auto"/>
            </w:tcBorders>
          </w:tcPr>
          <w:p w:rsidR="003A0185" w:rsidRPr="003A0185" w:rsidRDefault="003A0185" w:rsidP="003A0185">
            <w:pPr>
              <w:jc w:val="center"/>
              <w:rPr>
                <w:rFonts w:eastAsia="Times New Roman"/>
                <w:lang w:eastAsia="ru-RU"/>
              </w:rPr>
            </w:pPr>
            <w:r w:rsidRPr="003A0185">
              <w:rPr>
                <w:rFonts w:eastAsia="Times New Roman"/>
                <w:lang w:eastAsia="ru-RU"/>
              </w:rPr>
              <w:t>1</w:t>
            </w:r>
          </w:p>
        </w:tc>
      </w:tr>
      <w:tr w:rsidR="003A0185" w:rsidRPr="003A0185" w:rsidTr="00CA166A">
        <w:tc>
          <w:tcPr>
            <w:tcW w:w="675" w:type="dxa"/>
            <w:tcBorders>
              <w:top w:val="single" w:sz="6" w:space="0" w:color="auto"/>
              <w:bottom w:val="single" w:sz="6" w:space="0" w:color="auto"/>
              <w:right w:val="single" w:sz="6" w:space="0" w:color="auto"/>
            </w:tcBorders>
          </w:tcPr>
          <w:p w:rsidR="003A0185" w:rsidRPr="003A0185" w:rsidRDefault="003A0185" w:rsidP="003A0185">
            <w:pPr>
              <w:spacing w:before="60" w:after="60"/>
              <w:rPr>
                <w:rFonts w:eastAsia="Times New Roman"/>
                <w:lang w:eastAsia="ru-RU"/>
              </w:rPr>
            </w:pPr>
            <w:r w:rsidRPr="003A0185">
              <w:rPr>
                <w:rFonts w:eastAsia="Times New Roman"/>
                <w:lang w:eastAsia="ru-RU"/>
              </w:rPr>
              <w:t>3</w:t>
            </w:r>
          </w:p>
        </w:tc>
        <w:tc>
          <w:tcPr>
            <w:tcW w:w="4253" w:type="dxa"/>
            <w:tcBorders>
              <w:top w:val="single" w:sz="6" w:space="0" w:color="auto"/>
              <w:bottom w:val="single" w:sz="6" w:space="0" w:color="auto"/>
              <w:right w:val="single" w:sz="6" w:space="0" w:color="auto"/>
            </w:tcBorders>
            <w:shd w:val="clear" w:color="auto" w:fill="auto"/>
          </w:tcPr>
          <w:p w:rsidR="003A0185" w:rsidRPr="003A0185" w:rsidRDefault="003A0185" w:rsidP="003A0185">
            <w:pPr>
              <w:spacing w:before="60" w:after="60"/>
              <w:rPr>
                <w:rFonts w:eastAsia="Times New Roman"/>
                <w:lang w:eastAsia="ru-RU"/>
              </w:rPr>
            </w:pPr>
            <w:r>
              <w:rPr>
                <w:rFonts w:eastAsia="Times New Roman"/>
                <w:lang w:eastAsia="ru-RU"/>
              </w:rPr>
              <w:t>Организм и среда</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0185" w:rsidRPr="003A0185" w:rsidRDefault="003A0185" w:rsidP="003A0185">
            <w:pPr>
              <w:spacing w:before="60" w:after="60"/>
              <w:jc w:val="center"/>
              <w:rPr>
                <w:rFonts w:eastAsia="Times New Roman"/>
                <w:lang w:eastAsia="ru-RU"/>
              </w:rPr>
            </w:pPr>
            <w:r>
              <w:rPr>
                <w:rFonts w:eastAsia="Times New Roman"/>
                <w:lang w:eastAsia="ru-RU"/>
              </w:rPr>
              <w:t>2</w:t>
            </w:r>
          </w:p>
        </w:tc>
        <w:tc>
          <w:tcPr>
            <w:tcW w:w="1985" w:type="dxa"/>
            <w:tcBorders>
              <w:top w:val="single" w:sz="6" w:space="0" w:color="auto"/>
              <w:left w:val="single" w:sz="6" w:space="0" w:color="auto"/>
              <w:bottom w:val="single" w:sz="6" w:space="0" w:color="auto"/>
            </w:tcBorders>
            <w:shd w:val="clear" w:color="auto" w:fill="auto"/>
          </w:tcPr>
          <w:p w:rsidR="003A0185" w:rsidRPr="003A0185" w:rsidRDefault="003A0185" w:rsidP="003A0185">
            <w:pPr>
              <w:jc w:val="center"/>
              <w:rPr>
                <w:rFonts w:eastAsia="Times New Roman"/>
                <w:lang w:eastAsia="ru-RU"/>
              </w:rPr>
            </w:pPr>
          </w:p>
        </w:tc>
        <w:tc>
          <w:tcPr>
            <w:tcW w:w="1984" w:type="dxa"/>
            <w:tcBorders>
              <w:top w:val="single" w:sz="6" w:space="0" w:color="auto"/>
              <w:left w:val="single" w:sz="6" w:space="0" w:color="auto"/>
              <w:bottom w:val="single" w:sz="6" w:space="0" w:color="auto"/>
            </w:tcBorders>
          </w:tcPr>
          <w:p w:rsidR="003A0185" w:rsidRPr="003A0185" w:rsidRDefault="003A0185" w:rsidP="003A0185">
            <w:pPr>
              <w:jc w:val="center"/>
              <w:rPr>
                <w:rFonts w:eastAsia="Times New Roman"/>
                <w:lang w:eastAsia="ru-RU"/>
              </w:rPr>
            </w:pPr>
            <w:r>
              <w:rPr>
                <w:rFonts w:eastAsia="Times New Roman"/>
                <w:lang w:eastAsia="ru-RU"/>
              </w:rPr>
              <w:t>1</w:t>
            </w:r>
          </w:p>
        </w:tc>
      </w:tr>
      <w:tr w:rsidR="003A0185" w:rsidRPr="003A0185" w:rsidTr="00CA166A">
        <w:tc>
          <w:tcPr>
            <w:tcW w:w="675" w:type="dxa"/>
            <w:tcBorders>
              <w:right w:val="single" w:sz="6" w:space="0" w:color="auto"/>
            </w:tcBorders>
          </w:tcPr>
          <w:p w:rsidR="003A0185" w:rsidRPr="003A0185" w:rsidRDefault="003A0185" w:rsidP="003A0185">
            <w:pPr>
              <w:spacing w:before="60" w:after="60"/>
              <w:rPr>
                <w:rFonts w:eastAsia="Times New Roman"/>
                <w:b/>
                <w:lang w:eastAsia="ru-RU"/>
              </w:rPr>
            </w:pPr>
          </w:p>
        </w:tc>
        <w:tc>
          <w:tcPr>
            <w:tcW w:w="4253" w:type="dxa"/>
            <w:tcBorders>
              <w:right w:val="single" w:sz="6" w:space="0" w:color="auto"/>
            </w:tcBorders>
            <w:shd w:val="clear" w:color="auto" w:fill="auto"/>
          </w:tcPr>
          <w:p w:rsidR="003A0185" w:rsidRPr="003A0185" w:rsidRDefault="003A0185" w:rsidP="003A0185">
            <w:pPr>
              <w:spacing w:before="60" w:after="60"/>
              <w:rPr>
                <w:rFonts w:eastAsia="Times New Roman"/>
                <w:b/>
                <w:lang w:eastAsia="ru-RU"/>
              </w:rPr>
            </w:pPr>
            <w:r w:rsidRPr="003A0185">
              <w:rPr>
                <w:rFonts w:eastAsia="Times New Roman"/>
                <w:b/>
                <w:lang w:eastAsia="ru-RU"/>
              </w:rPr>
              <w:t>Итого</w:t>
            </w:r>
          </w:p>
        </w:tc>
        <w:tc>
          <w:tcPr>
            <w:tcW w:w="1559" w:type="dxa"/>
            <w:tcBorders>
              <w:left w:val="single" w:sz="6" w:space="0" w:color="auto"/>
              <w:right w:val="single" w:sz="6" w:space="0" w:color="auto"/>
            </w:tcBorders>
            <w:shd w:val="clear" w:color="auto" w:fill="auto"/>
          </w:tcPr>
          <w:p w:rsidR="003A0185" w:rsidRPr="003A0185" w:rsidRDefault="003A0185" w:rsidP="003A0185">
            <w:pPr>
              <w:spacing w:before="60" w:after="60"/>
              <w:jc w:val="center"/>
              <w:rPr>
                <w:rFonts w:eastAsia="Times New Roman"/>
                <w:b/>
                <w:lang w:eastAsia="ru-RU"/>
              </w:rPr>
            </w:pPr>
            <w:r w:rsidRPr="003A0185">
              <w:rPr>
                <w:rFonts w:eastAsia="Times New Roman"/>
                <w:b/>
                <w:lang w:eastAsia="ru-RU"/>
              </w:rPr>
              <w:t>3</w:t>
            </w:r>
            <w:r w:rsidR="00565063">
              <w:rPr>
                <w:rFonts w:eastAsia="Times New Roman"/>
                <w:b/>
                <w:lang w:eastAsia="ru-RU"/>
              </w:rPr>
              <w:t>4</w:t>
            </w:r>
          </w:p>
        </w:tc>
        <w:tc>
          <w:tcPr>
            <w:tcW w:w="1985" w:type="dxa"/>
            <w:tcBorders>
              <w:left w:val="single" w:sz="6" w:space="0" w:color="auto"/>
            </w:tcBorders>
            <w:shd w:val="clear" w:color="auto" w:fill="auto"/>
          </w:tcPr>
          <w:p w:rsidR="003A0185" w:rsidRPr="003A0185" w:rsidRDefault="00CA0986" w:rsidP="003A0185">
            <w:pPr>
              <w:jc w:val="center"/>
              <w:rPr>
                <w:rFonts w:eastAsia="Times New Roman"/>
                <w:b/>
                <w:lang w:eastAsia="ru-RU"/>
              </w:rPr>
            </w:pPr>
            <w:r>
              <w:rPr>
                <w:rFonts w:eastAsia="Times New Roman"/>
                <w:b/>
                <w:lang w:eastAsia="ru-RU"/>
              </w:rPr>
              <w:t>8</w:t>
            </w:r>
          </w:p>
        </w:tc>
        <w:tc>
          <w:tcPr>
            <w:tcW w:w="1984" w:type="dxa"/>
            <w:tcBorders>
              <w:left w:val="single" w:sz="6" w:space="0" w:color="auto"/>
            </w:tcBorders>
          </w:tcPr>
          <w:p w:rsidR="003A0185" w:rsidRPr="003A0185" w:rsidRDefault="00CA0986" w:rsidP="003A0185">
            <w:pPr>
              <w:jc w:val="center"/>
              <w:rPr>
                <w:rFonts w:eastAsia="Times New Roman"/>
                <w:b/>
                <w:lang w:eastAsia="ru-RU"/>
              </w:rPr>
            </w:pPr>
            <w:r>
              <w:rPr>
                <w:rFonts w:eastAsia="Times New Roman"/>
                <w:b/>
                <w:lang w:eastAsia="ru-RU"/>
              </w:rPr>
              <w:t>3</w:t>
            </w:r>
          </w:p>
        </w:tc>
      </w:tr>
    </w:tbl>
    <w:p w:rsidR="003A0185" w:rsidRPr="003A0185" w:rsidRDefault="003A0185" w:rsidP="003A0185">
      <w:pPr>
        <w:shd w:val="clear" w:color="auto" w:fill="FFFFFF"/>
        <w:rPr>
          <w:rFonts w:eastAsia="Times New Roman"/>
          <w:b/>
          <w:lang w:eastAsia="ru-RU"/>
        </w:rPr>
      </w:pPr>
    </w:p>
    <w:p w:rsidR="003A0185" w:rsidRDefault="003A0185" w:rsidP="00F70DE4">
      <w:pPr>
        <w:tabs>
          <w:tab w:val="left" w:pos="11766"/>
        </w:tabs>
        <w:ind w:right="7"/>
        <w:rPr>
          <w:b/>
          <w:bCs/>
          <w:spacing w:val="-2"/>
        </w:rPr>
      </w:pPr>
    </w:p>
    <w:p w:rsidR="00794529" w:rsidRPr="00F03984" w:rsidRDefault="00794529" w:rsidP="00794529">
      <w:pPr>
        <w:shd w:val="clear" w:color="auto" w:fill="FFFFFF"/>
        <w:tabs>
          <w:tab w:val="left" w:pos="11766"/>
        </w:tabs>
        <w:ind w:right="7"/>
        <w:jc w:val="center"/>
        <w:rPr>
          <w:b/>
          <w:bCs/>
          <w:spacing w:val="-2"/>
        </w:rPr>
      </w:pPr>
      <w:r>
        <w:rPr>
          <w:b/>
          <w:bCs/>
          <w:spacing w:val="-2"/>
        </w:rPr>
        <w:t>КАЛЕНДАРНО</w:t>
      </w:r>
      <w:r w:rsidRPr="007E66DC">
        <w:rPr>
          <w:b/>
          <w:bCs/>
          <w:spacing w:val="-2"/>
        </w:rPr>
        <w:t>-ТЕМАТИЧЕСКОЕ ПЛАНИРОВАНИЕ</w:t>
      </w:r>
      <w:r w:rsidRPr="00F03984">
        <w:t xml:space="preserve"> </w:t>
      </w:r>
      <w:r w:rsidRPr="00F03984">
        <w:rPr>
          <w:b/>
          <w:bCs/>
          <w:spacing w:val="-2"/>
        </w:rPr>
        <w:t>учебного материала по курсу биологии «Живой организм», 6 класс</w:t>
      </w:r>
    </w:p>
    <w:p w:rsidR="00794529" w:rsidRPr="00F03984" w:rsidRDefault="00794529" w:rsidP="00794529">
      <w:pPr>
        <w:shd w:val="clear" w:color="auto" w:fill="FFFFFF"/>
        <w:tabs>
          <w:tab w:val="left" w:pos="11766"/>
        </w:tabs>
        <w:ind w:right="7"/>
        <w:jc w:val="center"/>
        <w:rPr>
          <w:b/>
          <w:bCs/>
          <w:spacing w:val="-2"/>
        </w:rPr>
      </w:pPr>
      <w:r w:rsidRPr="00F03984">
        <w:rPr>
          <w:b/>
          <w:bCs/>
          <w:spacing w:val="-2"/>
        </w:rPr>
        <w:t>(1 час в неделю)</w:t>
      </w:r>
    </w:p>
    <w:p w:rsidR="003A0185" w:rsidRDefault="003A0185" w:rsidP="00F70DE4">
      <w:pPr>
        <w:tabs>
          <w:tab w:val="left" w:pos="11766"/>
        </w:tabs>
        <w:ind w:right="7"/>
        <w:rPr>
          <w:b/>
          <w:bCs/>
          <w:spacing w:val="-2"/>
        </w:rPr>
      </w:pPr>
    </w:p>
    <w:tbl>
      <w:tblPr>
        <w:tblW w:w="155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701"/>
        <w:gridCol w:w="1843"/>
        <w:gridCol w:w="10915"/>
        <w:gridCol w:w="94"/>
      </w:tblGrid>
      <w:tr w:rsidR="002675E8" w:rsidRPr="00A85A83" w:rsidTr="002675E8">
        <w:trPr>
          <w:gridAfter w:val="1"/>
          <w:wAfter w:w="94" w:type="dxa"/>
          <w:trHeight w:val="390"/>
        </w:trPr>
        <w:tc>
          <w:tcPr>
            <w:tcW w:w="993" w:type="dxa"/>
            <w:vMerge w:val="restart"/>
          </w:tcPr>
          <w:p w:rsidR="002675E8" w:rsidRPr="00A85A83" w:rsidRDefault="002675E8" w:rsidP="002675E8">
            <w:r w:rsidRPr="00A85A83">
              <w:t>№ урока в рамках курса</w:t>
            </w:r>
            <w:r>
              <w:t xml:space="preserve"> </w:t>
            </w:r>
          </w:p>
        </w:tc>
        <w:tc>
          <w:tcPr>
            <w:tcW w:w="3544" w:type="dxa"/>
            <w:gridSpan w:val="2"/>
          </w:tcPr>
          <w:p w:rsidR="002675E8" w:rsidRPr="00A85A83" w:rsidRDefault="002675E8" w:rsidP="002675E8">
            <w:r w:rsidRPr="00A85A83">
              <w:t>Дата</w:t>
            </w:r>
          </w:p>
        </w:tc>
        <w:tc>
          <w:tcPr>
            <w:tcW w:w="10915" w:type="dxa"/>
            <w:vMerge w:val="restart"/>
          </w:tcPr>
          <w:p w:rsidR="002675E8" w:rsidRPr="00A85A83" w:rsidRDefault="002675E8" w:rsidP="002675E8">
            <w:r w:rsidRPr="00A85A83">
              <w:t>Тема</w:t>
            </w:r>
          </w:p>
        </w:tc>
      </w:tr>
      <w:tr w:rsidR="002675E8" w:rsidRPr="00A85A83" w:rsidTr="002675E8">
        <w:trPr>
          <w:gridAfter w:val="1"/>
          <w:wAfter w:w="94" w:type="dxa"/>
          <w:trHeight w:val="754"/>
        </w:trPr>
        <w:tc>
          <w:tcPr>
            <w:tcW w:w="993" w:type="dxa"/>
            <w:vMerge/>
          </w:tcPr>
          <w:p w:rsidR="002675E8" w:rsidRPr="00A85A83" w:rsidRDefault="002675E8" w:rsidP="002675E8"/>
        </w:tc>
        <w:tc>
          <w:tcPr>
            <w:tcW w:w="1701" w:type="dxa"/>
          </w:tcPr>
          <w:p w:rsidR="002675E8" w:rsidRPr="00A85A83" w:rsidRDefault="002675E8" w:rsidP="002675E8">
            <w:r w:rsidRPr="00A85A83">
              <w:t>По плану</w:t>
            </w:r>
          </w:p>
        </w:tc>
        <w:tc>
          <w:tcPr>
            <w:tcW w:w="1843" w:type="dxa"/>
          </w:tcPr>
          <w:p w:rsidR="002675E8" w:rsidRPr="00A85A83" w:rsidRDefault="002675E8" w:rsidP="002675E8">
            <w:r w:rsidRPr="00A85A83">
              <w:t>фактически</w:t>
            </w:r>
          </w:p>
        </w:tc>
        <w:tc>
          <w:tcPr>
            <w:tcW w:w="10915" w:type="dxa"/>
            <w:vMerge/>
          </w:tcPr>
          <w:p w:rsidR="002675E8" w:rsidRPr="00A85A83" w:rsidRDefault="002675E8" w:rsidP="002675E8"/>
        </w:tc>
      </w:tr>
      <w:tr w:rsidR="002675E8" w:rsidRPr="008A2315" w:rsidTr="002675E8">
        <w:trPr>
          <w:gridAfter w:val="1"/>
          <w:wAfter w:w="94" w:type="dxa"/>
        </w:trPr>
        <w:tc>
          <w:tcPr>
            <w:tcW w:w="993" w:type="dxa"/>
          </w:tcPr>
          <w:p w:rsidR="002675E8" w:rsidRPr="00A85A83" w:rsidRDefault="002675E8" w:rsidP="002675E8">
            <w:r w:rsidRPr="00A85A83">
              <w:t>1.</w:t>
            </w:r>
          </w:p>
        </w:tc>
        <w:tc>
          <w:tcPr>
            <w:tcW w:w="1701" w:type="dxa"/>
          </w:tcPr>
          <w:p w:rsidR="002675E8" w:rsidRPr="006D4DA4" w:rsidRDefault="00D95AF2" w:rsidP="002675E8">
            <w:pPr>
              <w:jc w:val="both"/>
            </w:pPr>
            <w:r>
              <w:t>6.09</w:t>
            </w:r>
          </w:p>
        </w:tc>
        <w:tc>
          <w:tcPr>
            <w:tcW w:w="1843" w:type="dxa"/>
          </w:tcPr>
          <w:p w:rsidR="002675E8" w:rsidRPr="008A2315" w:rsidRDefault="00D95AF2" w:rsidP="002675E8">
            <w:pPr>
              <w:jc w:val="both"/>
            </w:pPr>
            <w:r>
              <w:t>6.09</w:t>
            </w:r>
          </w:p>
        </w:tc>
        <w:tc>
          <w:tcPr>
            <w:tcW w:w="10915" w:type="dxa"/>
          </w:tcPr>
          <w:p w:rsidR="002675E8" w:rsidRPr="008A2315" w:rsidRDefault="002675E8" w:rsidP="002675E8">
            <w:pPr>
              <w:jc w:val="both"/>
            </w:pPr>
            <w:r w:rsidRPr="008A2315">
              <w:rPr>
                <w:rFonts w:eastAsia="Times New Roman"/>
              </w:rPr>
              <w:t>Основные свойства живых организмов</w:t>
            </w:r>
          </w:p>
        </w:tc>
      </w:tr>
      <w:tr w:rsidR="002675E8" w:rsidRPr="008A2315" w:rsidTr="002675E8">
        <w:trPr>
          <w:gridAfter w:val="1"/>
          <w:wAfter w:w="94" w:type="dxa"/>
        </w:trPr>
        <w:tc>
          <w:tcPr>
            <w:tcW w:w="993" w:type="dxa"/>
          </w:tcPr>
          <w:p w:rsidR="002675E8" w:rsidRPr="00A85A83" w:rsidRDefault="002675E8" w:rsidP="002675E8">
            <w:r w:rsidRPr="00A85A83">
              <w:t>2</w:t>
            </w:r>
          </w:p>
        </w:tc>
        <w:tc>
          <w:tcPr>
            <w:tcW w:w="1701" w:type="dxa"/>
          </w:tcPr>
          <w:p w:rsidR="002675E8" w:rsidRPr="006D4DA4" w:rsidRDefault="00D95AF2" w:rsidP="002675E8">
            <w:pPr>
              <w:jc w:val="both"/>
            </w:pPr>
            <w:r>
              <w:t>13.09</w:t>
            </w:r>
          </w:p>
        </w:tc>
        <w:tc>
          <w:tcPr>
            <w:tcW w:w="1843" w:type="dxa"/>
          </w:tcPr>
          <w:p w:rsidR="002675E8" w:rsidRPr="008A2315" w:rsidRDefault="00D95AF2" w:rsidP="002675E8">
            <w:pPr>
              <w:jc w:val="both"/>
            </w:pPr>
            <w:r>
              <w:t>20.09</w:t>
            </w:r>
          </w:p>
        </w:tc>
        <w:tc>
          <w:tcPr>
            <w:tcW w:w="10915" w:type="dxa"/>
          </w:tcPr>
          <w:p w:rsidR="002675E8" w:rsidRPr="008A2315" w:rsidRDefault="002675E8" w:rsidP="002675E8">
            <w:pPr>
              <w:jc w:val="both"/>
            </w:pPr>
            <w:r w:rsidRPr="008A2315">
              <w:rPr>
                <w:rFonts w:eastAsia="Times New Roman"/>
              </w:rPr>
              <w:t>Химический состав клетки</w:t>
            </w:r>
            <w:r>
              <w:rPr>
                <w:rFonts w:eastAsia="Times New Roman"/>
              </w:rPr>
              <w:t>.</w:t>
            </w:r>
            <w:r w:rsidRPr="001733FB">
              <w:rPr>
                <w:b/>
              </w:rPr>
              <w:t xml:space="preserve"> Лабораторная работа №1 «Определение химического состава семян растений»</w:t>
            </w:r>
          </w:p>
        </w:tc>
      </w:tr>
      <w:tr w:rsidR="002675E8" w:rsidRPr="008A2315" w:rsidTr="002675E8">
        <w:trPr>
          <w:gridAfter w:val="1"/>
          <w:wAfter w:w="94" w:type="dxa"/>
          <w:trHeight w:val="314"/>
        </w:trPr>
        <w:tc>
          <w:tcPr>
            <w:tcW w:w="993" w:type="dxa"/>
          </w:tcPr>
          <w:p w:rsidR="002675E8" w:rsidRPr="00A85A83" w:rsidRDefault="002675E8" w:rsidP="002675E8">
            <w:r w:rsidRPr="00A85A83">
              <w:t>3.</w:t>
            </w:r>
          </w:p>
        </w:tc>
        <w:tc>
          <w:tcPr>
            <w:tcW w:w="1701" w:type="dxa"/>
          </w:tcPr>
          <w:p w:rsidR="002675E8" w:rsidRPr="006D4DA4" w:rsidRDefault="00D95AF2" w:rsidP="002675E8">
            <w:pPr>
              <w:jc w:val="both"/>
            </w:pPr>
            <w:r>
              <w:t>20.09</w:t>
            </w:r>
          </w:p>
        </w:tc>
        <w:tc>
          <w:tcPr>
            <w:tcW w:w="1843" w:type="dxa"/>
          </w:tcPr>
          <w:p w:rsidR="002675E8" w:rsidRPr="008A2315" w:rsidRDefault="00D95AF2" w:rsidP="002675E8">
            <w:pPr>
              <w:jc w:val="both"/>
            </w:pPr>
            <w:r>
              <w:t>27.09</w:t>
            </w:r>
          </w:p>
        </w:tc>
        <w:tc>
          <w:tcPr>
            <w:tcW w:w="10915" w:type="dxa"/>
          </w:tcPr>
          <w:p w:rsidR="002675E8" w:rsidRPr="008A2315" w:rsidRDefault="002675E8" w:rsidP="002675E8">
            <w:pPr>
              <w:jc w:val="both"/>
            </w:pPr>
            <w:r w:rsidRPr="008A2315">
              <w:rPr>
                <w:rFonts w:eastAsia="Times New Roman"/>
              </w:rPr>
              <w:t>Клетка - элементарная частица живого.</w:t>
            </w:r>
          </w:p>
        </w:tc>
      </w:tr>
      <w:tr w:rsidR="002675E8" w:rsidRPr="008A2315" w:rsidTr="002675E8">
        <w:trPr>
          <w:gridAfter w:val="1"/>
          <w:wAfter w:w="94" w:type="dxa"/>
        </w:trPr>
        <w:tc>
          <w:tcPr>
            <w:tcW w:w="993" w:type="dxa"/>
          </w:tcPr>
          <w:p w:rsidR="002675E8" w:rsidRPr="00A85A83" w:rsidRDefault="002675E8" w:rsidP="002675E8">
            <w:r w:rsidRPr="00A85A83">
              <w:t>4.</w:t>
            </w:r>
          </w:p>
        </w:tc>
        <w:tc>
          <w:tcPr>
            <w:tcW w:w="1701" w:type="dxa"/>
          </w:tcPr>
          <w:p w:rsidR="002675E8" w:rsidRPr="006D4DA4" w:rsidRDefault="00D95AF2" w:rsidP="002675E8">
            <w:pPr>
              <w:jc w:val="both"/>
            </w:pPr>
            <w:r>
              <w:t>27.09</w:t>
            </w:r>
          </w:p>
        </w:tc>
        <w:tc>
          <w:tcPr>
            <w:tcW w:w="1843" w:type="dxa"/>
          </w:tcPr>
          <w:p w:rsidR="002675E8" w:rsidRPr="008A2315" w:rsidRDefault="00D95AF2" w:rsidP="002675E8">
            <w:pPr>
              <w:jc w:val="both"/>
            </w:pPr>
            <w:r>
              <w:t>4.10</w:t>
            </w:r>
          </w:p>
        </w:tc>
        <w:tc>
          <w:tcPr>
            <w:tcW w:w="10915" w:type="dxa"/>
          </w:tcPr>
          <w:p w:rsidR="002675E8" w:rsidRPr="008A2315" w:rsidRDefault="002675E8" w:rsidP="002675E8">
            <w:pPr>
              <w:jc w:val="both"/>
            </w:pPr>
            <w:r w:rsidRPr="008A2315">
              <w:t>Строение растительной клетки. Строение и функции органоидов клетки</w:t>
            </w:r>
            <w:r>
              <w:t>.</w:t>
            </w:r>
            <w:r w:rsidRPr="001733FB">
              <w:rPr>
                <w:b/>
              </w:rPr>
              <w:t xml:space="preserve"> Лабораторная работа №2 «Строение клеток живых организмов»</w:t>
            </w:r>
          </w:p>
        </w:tc>
      </w:tr>
      <w:tr w:rsidR="002675E8" w:rsidRPr="008A2315" w:rsidTr="002675E8">
        <w:trPr>
          <w:gridAfter w:val="1"/>
          <w:wAfter w:w="94" w:type="dxa"/>
        </w:trPr>
        <w:tc>
          <w:tcPr>
            <w:tcW w:w="993" w:type="dxa"/>
          </w:tcPr>
          <w:p w:rsidR="002675E8" w:rsidRPr="00A85A83" w:rsidRDefault="002675E8" w:rsidP="002675E8">
            <w:r w:rsidRPr="00A85A83">
              <w:t>5.</w:t>
            </w:r>
          </w:p>
        </w:tc>
        <w:tc>
          <w:tcPr>
            <w:tcW w:w="1701" w:type="dxa"/>
          </w:tcPr>
          <w:p w:rsidR="002675E8" w:rsidRPr="006D4DA4" w:rsidRDefault="00D95AF2" w:rsidP="002675E8">
            <w:pPr>
              <w:jc w:val="both"/>
            </w:pPr>
            <w:r>
              <w:t>4.10</w:t>
            </w:r>
          </w:p>
        </w:tc>
        <w:tc>
          <w:tcPr>
            <w:tcW w:w="1843" w:type="dxa"/>
          </w:tcPr>
          <w:p w:rsidR="002675E8" w:rsidRPr="008A2315" w:rsidRDefault="00D95AF2" w:rsidP="002675E8">
            <w:pPr>
              <w:jc w:val="both"/>
            </w:pPr>
            <w:r>
              <w:t>11.10</w:t>
            </w:r>
          </w:p>
        </w:tc>
        <w:tc>
          <w:tcPr>
            <w:tcW w:w="10915" w:type="dxa"/>
          </w:tcPr>
          <w:p w:rsidR="002675E8" w:rsidRPr="008A2315" w:rsidRDefault="002675E8" w:rsidP="002675E8">
            <w:pPr>
              <w:jc w:val="both"/>
            </w:pPr>
            <w:r w:rsidRPr="008A2315">
              <w:rPr>
                <w:rFonts w:eastAsia="Times New Roman"/>
              </w:rPr>
              <w:t>Ткани растений.</w:t>
            </w:r>
          </w:p>
        </w:tc>
      </w:tr>
      <w:tr w:rsidR="002675E8" w:rsidRPr="008A2315" w:rsidTr="002675E8">
        <w:trPr>
          <w:gridAfter w:val="1"/>
          <w:wAfter w:w="94" w:type="dxa"/>
        </w:trPr>
        <w:tc>
          <w:tcPr>
            <w:tcW w:w="993" w:type="dxa"/>
          </w:tcPr>
          <w:p w:rsidR="002675E8" w:rsidRPr="00A85A83" w:rsidRDefault="002675E8" w:rsidP="002675E8">
            <w:r w:rsidRPr="00A85A83">
              <w:t>6.</w:t>
            </w:r>
          </w:p>
        </w:tc>
        <w:tc>
          <w:tcPr>
            <w:tcW w:w="1701" w:type="dxa"/>
          </w:tcPr>
          <w:p w:rsidR="002675E8" w:rsidRPr="006D4DA4" w:rsidRDefault="00D95AF2" w:rsidP="002675E8">
            <w:pPr>
              <w:jc w:val="both"/>
            </w:pPr>
            <w:r>
              <w:t>11.10</w:t>
            </w:r>
          </w:p>
        </w:tc>
        <w:tc>
          <w:tcPr>
            <w:tcW w:w="1843" w:type="dxa"/>
          </w:tcPr>
          <w:p w:rsidR="002675E8" w:rsidRPr="008A2315" w:rsidRDefault="002675E8" w:rsidP="002675E8">
            <w:pPr>
              <w:jc w:val="both"/>
            </w:pPr>
          </w:p>
        </w:tc>
        <w:tc>
          <w:tcPr>
            <w:tcW w:w="10915" w:type="dxa"/>
          </w:tcPr>
          <w:p w:rsidR="002675E8" w:rsidRPr="008A2315" w:rsidRDefault="002675E8" w:rsidP="002675E8">
            <w:pPr>
              <w:jc w:val="both"/>
            </w:pPr>
            <w:r w:rsidRPr="008A2315">
              <w:rPr>
                <w:rFonts w:eastAsia="Times New Roman"/>
              </w:rPr>
              <w:t>Ткани животных.</w:t>
            </w:r>
            <w:r w:rsidRPr="001733FB">
              <w:rPr>
                <w:b/>
              </w:rPr>
              <w:t xml:space="preserve"> Лабораторная работа №3 «Ткани живых организмов»</w:t>
            </w:r>
          </w:p>
        </w:tc>
      </w:tr>
      <w:tr w:rsidR="002675E8" w:rsidRPr="008A2315" w:rsidTr="002675E8">
        <w:trPr>
          <w:gridAfter w:val="1"/>
          <w:wAfter w:w="94" w:type="dxa"/>
        </w:trPr>
        <w:tc>
          <w:tcPr>
            <w:tcW w:w="993" w:type="dxa"/>
          </w:tcPr>
          <w:p w:rsidR="002675E8" w:rsidRPr="00A85A83" w:rsidRDefault="002675E8" w:rsidP="002675E8">
            <w:r w:rsidRPr="00A85A83">
              <w:t>7.</w:t>
            </w:r>
          </w:p>
        </w:tc>
        <w:tc>
          <w:tcPr>
            <w:tcW w:w="1701" w:type="dxa"/>
          </w:tcPr>
          <w:p w:rsidR="002675E8" w:rsidRPr="006D4DA4" w:rsidRDefault="00D95AF2" w:rsidP="002675E8">
            <w:pPr>
              <w:jc w:val="both"/>
            </w:pPr>
            <w:r>
              <w:t>18.10</w:t>
            </w:r>
          </w:p>
        </w:tc>
        <w:tc>
          <w:tcPr>
            <w:tcW w:w="1843" w:type="dxa"/>
          </w:tcPr>
          <w:p w:rsidR="002675E8" w:rsidRPr="008A2315" w:rsidRDefault="002675E8" w:rsidP="002675E8">
            <w:pPr>
              <w:jc w:val="both"/>
            </w:pPr>
          </w:p>
        </w:tc>
        <w:tc>
          <w:tcPr>
            <w:tcW w:w="10915" w:type="dxa"/>
          </w:tcPr>
          <w:p w:rsidR="002675E8" w:rsidRPr="008A2315" w:rsidRDefault="002675E8" w:rsidP="002675E8">
            <w:pPr>
              <w:jc w:val="both"/>
            </w:pPr>
            <w:r w:rsidRPr="008A2315">
              <w:rPr>
                <w:rFonts w:eastAsia="Times New Roman"/>
              </w:rPr>
              <w:t>Строение корня.</w:t>
            </w:r>
          </w:p>
        </w:tc>
      </w:tr>
      <w:tr w:rsidR="002675E8" w:rsidRPr="008A2315" w:rsidTr="002675E8">
        <w:trPr>
          <w:gridAfter w:val="1"/>
          <w:wAfter w:w="94" w:type="dxa"/>
        </w:trPr>
        <w:tc>
          <w:tcPr>
            <w:tcW w:w="993" w:type="dxa"/>
          </w:tcPr>
          <w:p w:rsidR="002675E8" w:rsidRPr="00A85A83" w:rsidRDefault="002675E8" w:rsidP="002675E8">
            <w:r w:rsidRPr="00A85A83">
              <w:t>8.</w:t>
            </w:r>
          </w:p>
        </w:tc>
        <w:tc>
          <w:tcPr>
            <w:tcW w:w="1701" w:type="dxa"/>
          </w:tcPr>
          <w:p w:rsidR="002675E8" w:rsidRPr="006D4DA4" w:rsidRDefault="00D95AF2" w:rsidP="002675E8">
            <w:pPr>
              <w:jc w:val="both"/>
            </w:pPr>
            <w:r>
              <w:t>25.10</w:t>
            </w:r>
          </w:p>
        </w:tc>
        <w:tc>
          <w:tcPr>
            <w:tcW w:w="1843" w:type="dxa"/>
          </w:tcPr>
          <w:p w:rsidR="002675E8" w:rsidRPr="008A2315" w:rsidRDefault="002675E8" w:rsidP="002675E8">
            <w:pPr>
              <w:jc w:val="both"/>
            </w:pPr>
          </w:p>
        </w:tc>
        <w:tc>
          <w:tcPr>
            <w:tcW w:w="10915" w:type="dxa"/>
          </w:tcPr>
          <w:p w:rsidR="002675E8" w:rsidRPr="008A2315" w:rsidRDefault="002675E8" w:rsidP="002675E8">
            <w:pPr>
              <w:jc w:val="both"/>
            </w:pPr>
            <w:r w:rsidRPr="008A2315">
              <w:rPr>
                <w:rFonts w:eastAsia="Times New Roman"/>
              </w:rPr>
              <w:t>Строение и значение побега</w:t>
            </w:r>
          </w:p>
        </w:tc>
      </w:tr>
      <w:tr w:rsidR="002675E8" w:rsidRPr="008A2315" w:rsidTr="002675E8">
        <w:trPr>
          <w:gridAfter w:val="1"/>
          <w:wAfter w:w="94" w:type="dxa"/>
        </w:trPr>
        <w:tc>
          <w:tcPr>
            <w:tcW w:w="993" w:type="dxa"/>
          </w:tcPr>
          <w:p w:rsidR="002675E8" w:rsidRPr="00A85A83" w:rsidRDefault="002675E8" w:rsidP="002675E8">
            <w:r w:rsidRPr="00A85A83">
              <w:t>9.</w:t>
            </w:r>
          </w:p>
        </w:tc>
        <w:tc>
          <w:tcPr>
            <w:tcW w:w="1701" w:type="dxa"/>
          </w:tcPr>
          <w:p w:rsidR="002675E8" w:rsidRPr="006D4DA4" w:rsidRDefault="00D95AF2" w:rsidP="002675E8">
            <w:pPr>
              <w:jc w:val="both"/>
            </w:pPr>
            <w:r>
              <w:t>8.11</w:t>
            </w:r>
          </w:p>
        </w:tc>
        <w:tc>
          <w:tcPr>
            <w:tcW w:w="1843" w:type="dxa"/>
          </w:tcPr>
          <w:p w:rsidR="002675E8" w:rsidRPr="008A2315" w:rsidRDefault="002675E8" w:rsidP="002675E8">
            <w:pPr>
              <w:jc w:val="both"/>
            </w:pPr>
          </w:p>
        </w:tc>
        <w:tc>
          <w:tcPr>
            <w:tcW w:w="10915" w:type="dxa"/>
          </w:tcPr>
          <w:p w:rsidR="002675E8" w:rsidRPr="008A2315" w:rsidRDefault="002675E8" w:rsidP="002675E8">
            <w:pPr>
              <w:jc w:val="both"/>
            </w:pPr>
            <w:r w:rsidRPr="008A2315">
              <w:rPr>
                <w:rFonts w:eastAsia="Times New Roman"/>
              </w:rPr>
              <w:t>Цветок. Соцветия. Плоды. Строение семян.</w:t>
            </w:r>
            <w:r>
              <w:rPr>
                <w:b/>
              </w:rPr>
              <w:t xml:space="preserve"> Лабораторная работа № 4 «Строение органов цветковых растений»</w:t>
            </w:r>
          </w:p>
        </w:tc>
      </w:tr>
      <w:tr w:rsidR="002675E8" w:rsidRPr="008A2315" w:rsidTr="002675E8">
        <w:trPr>
          <w:gridAfter w:val="1"/>
          <w:wAfter w:w="94" w:type="dxa"/>
        </w:trPr>
        <w:tc>
          <w:tcPr>
            <w:tcW w:w="993" w:type="dxa"/>
          </w:tcPr>
          <w:p w:rsidR="002675E8" w:rsidRPr="00A85A83" w:rsidRDefault="002675E8" w:rsidP="002675E8">
            <w:r w:rsidRPr="00A85A83">
              <w:lastRenderedPageBreak/>
              <w:t>10.</w:t>
            </w:r>
          </w:p>
        </w:tc>
        <w:tc>
          <w:tcPr>
            <w:tcW w:w="1701" w:type="dxa"/>
          </w:tcPr>
          <w:p w:rsidR="002675E8" w:rsidRPr="006D4DA4" w:rsidRDefault="00D95AF2" w:rsidP="002675E8">
            <w:pPr>
              <w:jc w:val="both"/>
            </w:pPr>
            <w:r>
              <w:t>15.11</w:t>
            </w:r>
          </w:p>
        </w:tc>
        <w:tc>
          <w:tcPr>
            <w:tcW w:w="1843" w:type="dxa"/>
          </w:tcPr>
          <w:p w:rsidR="002675E8" w:rsidRPr="008A2315" w:rsidRDefault="002675E8" w:rsidP="002675E8">
            <w:pPr>
              <w:jc w:val="both"/>
            </w:pPr>
          </w:p>
        </w:tc>
        <w:tc>
          <w:tcPr>
            <w:tcW w:w="10915" w:type="dxa"/>
          </w:tcPr>
          <w:p w:rsidR="002675E8" w:rsidRPr="008A2315" w:rsidRDefault="002675E8" w:rsidP="002675E8">
            <w:pPr>
              <w:jc w:val="both"/>
            </w:pPr>
            <w:r w:rsidRPr="008A2315">
              <w:rPr>
                <w:rFonts w:eastAsia="Times New Roman"/>
              </w:rPr>
              <w:t>Системы органов животного.</w:t>
            </w:r>
            <w:r>
              <w:rPr>
                <w:b/>
                <w:bCs/>
              </w:rPr>
              <w:t xml:space="preserve"> Практическая работа № </w:t>
            </w:r>
            <w:r>
              <w:rPr>
                <w:b/>
              </w:rPr>
              <w:t>1 «Органы и системы органов животных»</w:t>
            </w:r>
          </w:p>
        </w:tc>
      </w:tr>
      <w:tr w:rsidR="002675E8" w:rsidRPr="008A2315" w:rsidTr="002675E8">
        <w:tc>
          <w:tcPr>
            <w:tcW w:w="993" w:type="dxa"/>
          </w:tcPr>
          <w:p w:rsidR="002675E8" w:rsidRPr="00A85A83" w:rsidRDefault="002675E8" w:rsidP="002675E8">
            <w:r w:rsidRPr="00A85A83">
              <w:t>11.</w:t>
            </w:r>
          </w:p>
        </w:tc>
        <w:tc>
          <w:tcPr>
            <w:tcW w:w="1701" w:type="dxa"/>
          </w:tcPr>
          <w:p w:rsidR="002675E8" w:rsidRPr="006D4DA4" w:rsidRDefault="00D95AF2" w:rsidP="002675E8">
            <w:pPr>
              <w:jc w:val="both"/>
            </w:pPr>
            <w:r>
              <w:t>22.11</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Организм как единое целое.</w:t>
            </w:r>
            <w:r w:rsidRPr="001733FB">
              <w:rPr>
                <w:b/>
                <w:bCs/>
                <w:spacing w:val="-2"/>
              </w:rPr>
              <w:t xml:space="preserve"> Контрольная работа </w:t>
            </w:r>
            <w:r>
              <w:rPr>
                <w:b/>
                <w:bCs/>
                <w:spacing w:val="-2"/>
              </w:rPr>
              <w:t>«Строение и свойства живых организмов»</w:t>
            </w:r>
          </w:p>
        </w:tc>
      </w:tr>
      <w:tr w:rsidR="002675E8" w:rsidRPr="008A2315" w:rsidTr="002675E8">
        <w:tc>
          <w:tcPr>
            <w:tcW w:w="993" w:type="dxa"/>
          </w:tcPr>
          <w:p w:rsidR="002675E8" w:rsidRPr="00A85A83" w:rsidRDefault="002675E8" w:rsidP="002675E8">
            <w:r w:rsidRPr="00A85A83">
              <w:t>12.</w:t>
            </w:r>
          </w:p>
        </w:tc>
        <w:tc>
          <w:tcPr>
            <w:tcW w:w="1701" w:type="dxa"/>
          </w:tcPr>
          <w:p w:rsidR="002675E8" w:rsidRPr="006D4DA4" w:rsidRDefault="00D95AF2" w:rsidP="002675E8">
            <w:pPr>
              <w:jc w:val="both"/>
            </w:pPr>
            <w:r>
              <w:t>29.11</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Особенности питания растительного организма</w:t>
            </w:r>
          </w:p>
        </w:tc>
      </w:tr>
      <w:tr w:rsidR="002675E8" w:rsidRPr="008A2315" w:rsidTr="002675E8">
        <w:tc>
          <w:tcPr>
            <w:tcW w:w="993" w:type="dxa"/>
          </w:tcPr>
          <w:p w:rsidR="002675E8" w:rsidRPr="00A85A83" w:rsidRDefault="002675E8" w:rsidP="002675E8">
            <w:r w:rsidRPr="00A85A83">
              <w:t>13.</w:t>
            </w:r>
          </w:p>
        </w:tc>
        <w:tc>
          <w:tcPr>
            <w:tcW w:w="1701" w:type="dxa"/>
          </w:tcPr>
          <w:p w:rsidR="002675E8" w:rsidRPr="006D4DA4" w:rsidRDefault="00D95AF2" w:rsidP="002675E8">
            <w:pPr>
              <w:jc w:val="both"/>
            </w:pPr>
            <w:r>
              <w:t>6.12</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Фотосинтез и его значение в жизни растений</w:t>
            </w:r>
          </w:p>
        </w:tc>
      </w:tr>
      <w:tr w:rsidR="002675E8" w:rsidRPr="008A2315" w:rsidTr="002675E8">
        <w:tc>
          <w:tcPr>
            <w:tcW w:w="993" w:type="dxa"/>
          </w:tcPr>
          <w:p w:rsidR="002675E8" w:rsidRPr="00A85A83" w:rsidRDefault="002675E8" w:rsidP="002675E8">
            <w:r w:rsidRPr="00A85A83">
              <w:t>14.</w:t>
            </w:r>
          </w:p>
        </w:tc>
        <w:tc>
          <w:tcPr>
            <w:tcW w:w="1701" w:type="dxa"/>
          </w:tcPr>
          <w:p w:rsidR="002675E8" w:rsidRPr="006D4DA4" w:rsidRDefault="00D95AF2" w:rsidP="002675E8">
            <w:pPr>
              <w:jc w:val="both"/>
            </w:pPr>
            <w:r>
              <w:t>13.12</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Особенности питания животных.</w:t>
            </w:r>
            <w:r>
              <w:rPr>
                <w:b/>
                <w:bCs/>
              </w:rPr>
              <w:t xml:space="preserve"> </w:t>
            </w:r>
          </w:p>
        </w:tc>
      </w:tr>
      <w:tr w:rsidR="002675E8" w:rsidRPr="008A2315" w:rsidTr="002675E8">
        <w:tc>
          <w:tcPr>
            <w:tcW w:w="993" w:type="dxa"/>
          </w:tcPr>
          <w:p w:rsidR="002675E8" w:rsidRPr="00A85A83" w:rsidRDefault="002675E8" w:rsidP="002675E8">
            <w:r w:rsidRPr="00A85A83">
              <w:t>15.</w:t>
            </w:r>
          </w:p>
        </w:tc>
        <w:tc>
          <w:tcPr>
            <w:tcW w:w="1701" w:type="dxa"/>
          </w:tcPr>
          <w:p w:rsidR="002675E8" w:rsidRPr="006D4DA4" w:rsidRDefault="00D95AF2" w:rsidP="002675E8">
            <w:pPr>
              <w:jc w:val="both"/>
            </w:pPr>
            <w:r>
              <w:t>20.12</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Пищеварение и его значение. Пищеварительные ферменты.</w:t>
            </w:r>
          </w:p>
        </w:tc>
      </w:tr>
      <w:tr w:rsidR="002675E8" w:rsidRPr="008A2315" w:rsidTr="002675E8">
        <w:tc>
          <w:tcPr>
            <w:tcW w:w="993" w:type="dxa"/>
          </w:tcPr>
          <w:p w:rsidR="002675E8" w:rsidRPr="00A85A83" w:rsidRDefault="002675E8" w:rsidP="002675E8">
            <w:r w:rsidRPr="00A85A83">
              <w:t>16.</w:t>
            </w:r>
          </w:p>
        </w:tc>
        <w:tc>
          <w:tcPr>
            <w:tcW w:w="1701" w:type="dxa"/>
          </w:tcPr>
          <w:p w:rsidR="002675E8" w:rsidRPr="006D4DA4" w:rsidRDefault="00D95AF2" w:rsidP="002675E8">
            <w:pPr>
              <w:jc w:val="both"/>
            </w:pPr>
            <w:r>
              <w:t>27.12</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Дыхание у растений.</w:t>
            </w:r>
          </w:p>
        </w:tc>
      </w:tr>
      <w:tr w:rsidR="002675E8" w:rsidRPr="008A2315" w:rsidTr="002675E8">
        <w:tc>
          <w:tcPr>
            <w:tcW w:w="993" w:type="dxa"/>
          </w:tcPr>
          <w:p w:rsidR="002675E8" w:rsidRPr="00A85A83" w:rsidRDefault="002675E8" w:rsidP="002675E8">
            <w:r w:rsidRPr="00A85A83">
              <w:t>17.</w:t>
            </w:r>
          </w:p>
        </w:tc>
        <w:tc>
          <w:tcPr>
            <w:tcW w:w="1701" w:type="dxa"/>
          </w:tcPr>
          <w:p w:rsidR="002675E8" w:rsidRPr="006D4DA4" w:rsidRDefault="00D95AF2" w:rsidP="002675E8">
            <w:pPr>
              <w:jc w:val="both"/>
            </w:pPr>
            <w:r>
              <w:t>17.01</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Дыхание у животных</w:t>
            </w:r>
          </w:p>
        </w:tc>
      </w:tr>
      <w:tr w:rsidR="002675E8" w:rsidRPr="008A2315" w:rsidTr="002675E8">
        <w:tc>
          <w:tcPr>
            <w:tcW w:w="993" w:type="dxa"/>
          </w:tcPr>
          <w:p w:rsidR="002675E8" w:rsidRPr="00A85A83" w:rsidRDefault="002675E8" w:rsidP="002675E8">
            <w:r w:rsidRPr="00A85A83">
              <w:t>18.</w:t>
            </w:r>
          </w:p>
        </w:tc>
        <w:tc>
          <w:tcPr>
            <w:tcW w:w="1701" w:type="dxa"/>
          </w:tcPr>
          <w:p w:rsidR="002675E8" w:rsidRPr="006D4DA4" w:rsidRDefault="00D95AF2" w:rsidP="002675E8">
            <w:pPr>
              <w:jc w:val="both"/>
            </w:pPr>
            <w:r>
              <w:t>24.01</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Передвижение веществ в растении.</w:t>
            </w:r>
            <w:r>
              <w:rPr>
                <w:b/>
              </w:rPr>
              <w:t xml:space="preserve"> Лабораторная работа №5</w:t>
            </w:r>
            <w:r w:rsidRPr="001733FB">
              <w:rPr>
                <w:b/>
              </w:rPr>
              <w:t>«Передвижение воды и минеральных веществ по стеблю»</w:t>
            </w:r>
            <w:r>
              <w:rPr>
                <w:b/>
              </w:rPr>
              <w:t xml:space="preserve"> (домашнее задание)</w:t>
            </w:r>
          </w:p>
        </w:tc>
      </w:tr>
      <w:tr w:rsidR="002675E8" w:rsidRPr="008A2315" w:rsidTr="002675E8">
        <w:tc>
          <w:tcPr>
            <w:tcW w:w="993" w:type="dxa"/>
          </w:tcPr>
          <w:p w:rsidR="002675E8" w:rsidRPr="00A85A83" w:rsidRDefault="002675E8" w:rsidP="002675E8">
            <w:r w:rsidRPr="00A85A83">
              <w:t>19.</w:t>
            </w:r>
          </w:p>
        </w:tc>
        <w:tc>
          <w:tcPr>
            <w:tcW w:w="1701" w:type="dxa"/>
          </w:tcPr>
          <w:p w:rsidR="002675E8" w:rsidRPr="006D4DA4" w:rsidRDefault="00D95AF2" w:rsidP="002675E8">
            <w:pPr>
              <w:jc w:val="both"/>
            </w:pPr>
            <w:r>
              <w:t>31.01</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Передвижение веществ в животном организме.</w:t>
            </w:r>
          </w:p>
        </w:tc>
      </w:tr>
      <w:tr w:rsidR="002675E8" w:rsidRPr="008A2315" w:rsidTr="002675E8">
        <w:tc>
          <w:tcPr>
            <w:tcW w:w="993" w:type="dxa"/>
          </w:tcPr>
          <w:p w:rsidR="002675E8" w:rsidRPr="00A85A83" w:rsidRDefault="002675E8" w:rsidP="002675E8">
            <w:r w:rsidRPr="00A85A83">
              <w:t>20.</w:t>
            </w:r>
          </w:p>
        </w:tc>
        <w:tc>
          <w:tcPr>
            <w:tcW w:w="1701" w:type="dxa"/>
          </w:tcPr>
          <w:p w:rsidR="002675E8" w:rsidRPr="008A2315" w:rsidRDefault="00D95AF2" w:rsidP="002675E8">
            <w:pPr>
              <w:jc w:val="both"/>
            </w:pPr>
            <w:r>
              <w:t>7.02</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Выделение у растений, грибов и животных.</w:t>
            </w:r>
          </w:p>
        </w:tc>
      </w:tr>
      <w:tr w:rsidR="002675E8" w:rsidRPr="008A2315" w:rsidTr="002675E8">
        <w:tc>
          <w:tcPr>
            <w:tcW w:w="993" w:type="dxa"/>
          </w:tcPr>
          <w:p w:rsidR="002675E8" w:rsidRPr="00A85A83" w:rsidRDefault="002675E8" w:rsidP="002675E8">
            <w:r w:rsidRPr="00A85A83">
              <w:t>21.</w:t>
            </w:r>
          </w:p>
        </w:tc>
        <w:tc>
          <w:tcPr>
            <w:tcW w:w="1701" w:type="dxa"/>
          </w:tcPr>
          <w:p w:rsidR="002675E8" w:rsidRPr="008A2315" w:rsidRDefault="00D95AF2" w:rsidP="002675E8">
            <w:pPr>
              <w:jc w:val="both"/>
            </w:pPr>
            <w:r>
              <w:t>14.02</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Обмен веществ у растений и животных.</w:t>
            </w:r>
          </w:p>
        </w:tc>
      </w:tr>
      <w:tr w:rsidR="002675E8" w:rsidRPr="008A2315" w:rsidTr="002675E8">
        <w:tc>
          <w:tcPr>
            <w:tcW w:w="993" w:type="dxa"/>
          </w:tcPr>
          <w:p w:rsidR="002675E8" w:rsidRPr="00A85A83" w:rsidRDefault="002675E8" w:rsidP="002675E8">
            <w:r w:rsidRPr="00A85A83">
              <w:t>22.</w:t>
            </w:r>
          </w:p>
        </w:tc>
        <w:tc>
          <w:tcPr>
            <w:tcW w:w="1701" w:type="dxa"/>
          </w:tcPr>
          <w:p w:rsidR="002675E8" w:rsidRPr="008A2315" w:rsidRDefault="00D95AF2" w:rsidP="002675E8">
            <w:pPr>
              <w:jc w:val="both"/>
            </w:pPr>
            <w:r>
              <w:t>21.02</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Опорные системы растений и животных, их значение в жизни организма.</w:t>
            </w:r>
            <w:r>
              <w:rPr>
                <w:b/>
                <w:bCs/>
              </w:rPr>
              <w:t xml:space="preserve"> Лабораторные работы № </w:t>
            </w:r>
            <w:r>
              <w:t>6. «</w:t>
            </w:r>
            <w:r w:rsidRPr="003F53BB">
              <w:rPr>
                <w:b/>
              </w:rPr>
              <w:t>Строение и свойства костей животных</w:t>
            </w:r>
            <w:proofErr w:type="gramStart"/>
            <w:r w:rsidRPr="003F53BB">
              <w:rPr>
                <w:b/>
              </w:rPr>
              <w:t>.</w:t>
            </w:r>
            <w:r>
              <w:rPr>
                <w:b/>
              </w:rPr>
              <w:t>»</w:t>
            </w:r>
            <w:proofErr w:type="gramEnd"/>
          </w:p>
        </w:tc>
      </w:tr>
      <w:tr w:rsidR="002675E8" w:rsidRPr="008A2315" w:rsidTr="002675E8">
        <w:tc>
          <w:tcPr>
            <w:tcW w:w="993" w:type="dxa"/>
          </w:tcPr>
          <w:p w:rsidR="002675E8" w:rsidRPr="00A85A83" w:rsidRDefault="002675E8" w:rsidP="002675E8">
            <w:r w:rsidRPr="00A85A83">
              <w:t>23.</w:t>
            </w:r>
          </w:p>
        </w:tc>
        <w:tc>
          <w:tcPr>
            <w:tcW w:w="1701" w:type="dxa"/>
          </w:tcPr>
          <w:p w:rsidR="002675E8" w:rsidRPr="008A2315" w:rsidRDefault="00D95AF2" w:rsidP="002675E8">
            <w:pPr>
              <w:jc w:val="both"/>
            </w:pPr>
            <w:r>
              <w:t>28.02</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Движение.</w:t>
            </w:r>
          </w:p>
        </w:tc>
      </w:tr>
      <w:tr w:rsidR="002675E8" w:rsidRPr="008A2315" w:rsidTr="002675E8">
        <w:tc>
          <w:tcPr>
            <w:tcW w:w="993" w:type="dxa"/>
          </w:tcPr>
          <w:p w:rsidR="002675E8" w:rsidRPr="00A85A83" w:rsidRDefault="002675E8" w:rsidP="002675E8">
            <w:r w:rsidRPr="00A85A83">
              <w:t>24.</w:t>
            </w:r>
          </w:p>
        </w:tc>
        <w:tc>
          <w:tcPr>
            <w:tcW w:w="1701" w:type="dxa"/>
          </w:tcPr>
          <w:p w:rsidR="002675E8" w:rsidRPr="008A2315" w:rsidRDefault="00D95AF2" w:rsidP="002675E8">
            <w:pPr>
              <w:jc w:val="both"/>
            </w:pPr>
            <w:r>
              <w:t>6.03</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Роль процессов жизнедеятельности организма.</w:t>
            </w:r>
          </w:p>
        </w:tc>
      </w:tr>
      <w:tr w:rsidR="002675E8" w:rsidRPr="008A2315" w:rsidTr="002675E8">
        <w:tc>
          <w:tcPr>
            <w:tcW w:w="993" w:type="dxa"/>
          </w:tcPr>
          <w:p w:rsidR="002675E8" w:rsidRPr="00A85A83" w:rsidRDefault="002675E8" w:rsidP="002675E8">
            <w:r w:rsidRPr="00A85A83">
              <w:t>25.</w:t>
            </w:r>
          </w:p>
        </w:tc>
        <w:tc>
          <w:tcPr>
            <w:tcW w:w="1701" w:type="dxa"/>
          </w:tcPr>
          <w:p w:rsidR="002675E8" w:rsidRPr="008A2315" w:rsidRDefault="00D95AF2" w:rsidP="002675E8">
            <w:pPr>
              <w:jc w:val="both"/>
            </w:pPr>
            <w:r>
              <w:t>13.03</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Эндокринная система и ее роль в регуляции жизнедеятельности позвоночных животных</w:t>
            </w:r>
          </w:p>
        </w:tc>
      </w:tr>
      <w:tr w:rsidR="002675E8" w:rsidRPr="008A2315" w:rsidTr="002675E8">
        <w:tc>
          <w:tcPr>
            <w:tcW w:w="993" w:type="dxa"/>
          </w:tcPr>
          <w:p w:rsidR="002675E8" w:rsidRPr="00A85A83" w:rsidRDefault="002675E8" w:rsidP="002675E8">
            <w:r w:rsidRPr="00A85A83">
              <w:t>26.</w:t>
            </w:r>
          </w:p>
        </w:tc>
        <w:tc>
          <w:tcPr>
            <w:tcW w:w="1701" w:type="dxa"/>
          </w:tcPr>
          <w:p w:rsidR="002675E8" w:rsidRPr="008A2315" w:rsidRDefault="00D95AF2" w:rsidP="002675E8">
            <w:pPr>
              <w:jc w:val="both"/>
            </w:pPr>
            <w:r>
              <w:t>20.03</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Роль процессов жизнедеятельности у растений</w:t>
            </w:r>
          </w:p>
        </w:tc>
      </w:tr>
      <w:tr w:rsidR="002675E8" w:rsidRPr="008A2315" w:rsidTr="002675E8">
        <w:tc>
          <w:tcPr>
            <w:tcW w:w="993" w:type="dxa"/>
          </w:tcPr>
          <w:p w:rsidR="002675E8" w:rsidRPr="00A85A83" w:rsidRDefault="002675E8" w:rsidP="002675E8">
            <w:r w:rsidRPr="00A85A83">
              <w:t>27.</w:t>
            </w:r>
          </w:p>
        </w:tc>
        <w:tc>
          <w:tcPr>
            <w:tcW w:w="1701" w:type="dxa"/>
          </w:tcPr>
          <w:p w:rsidR="002675E8" w:rsidRPr="008A2315" w:rsidRDefault="00D95AF2" w:rsidP="002675E8">
            <w:pPr>
              <w:jc w:val="both"/>
            </w:pPr>
            <w:r>
              <w:t>3.04</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Размножение, его виды. Бёсполое размножение</w:t>
            </w:r>
          </w:p>
        </w:tc>
      </w:tr>
      <w:tr w:rsidR="002675E8" w:rsidRPr="008A2315" w:rsidTr="002675E8">
        <w:tc>
          <w:tcPr>
            <w:tcW w:w="993" w:type="dxa"/>
          </w:tcPr>
          <w:p w:rsidR="002675E8" w:rsidRPr="00A85A83" w:rsidRDefault="002675E8" w:rsidP="002675E8">
            <w:r w:rsidRPr="00A85A83">
              <w:t>28.</w:t>
            </w:r>
          </w:p>
        </w:tc>
        <w:tc>
          <w:tcPr>
            <w:tcW w:w="1701" w:type="dxa"/>
          </w:tcPr>
          <w:p w:rsidR="002675E8" w:rsidRPr="008A2315" w:rsidRDefault="00D95AF2" w:rsidP="00D95AF2">
            <w:pPr>
              <w:jc w:val="both"/>
            </w:pPr>
            <w:r>
              <w:t>10.04</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Половое размножение животных</w:t>
            </w:r>
          </w:p>
        </w:tc>
      </w:tr>
      <w:tr w:rsidR="002675E8" w:rsidRPr="008A2315" w:rsidTr="002675E8">
        <w:tc>
          <w:tcPr>
            <w:tcW w:w="993" w:type="dxa"/>
          </w:tcPr>
          <w:p w:rsidR="002675E8" w:rsidRPr="00A85A83" w:rsidRDefault="002675E8" w:rsidP="002675E8">
            <w:r w:rsidRPr="00A85A83">
              <w:t>29.</w:t>
            </w:r>
          </w:p>
        </w:tc>
        <w:tc>
          <w:tcPr>
            <w:tcW w:w="1701" w:type="dxa"/>
          </w:tcPr>
          <w:p w:rsidR="002675E8" w:rsidRPr="008A2315" w:rsidRDefault="00D95AF2" w:rsidP="002675E8">
            <w:pPr>
              <w:jc w:val="both"/>
            </w:pPr>
            <w:r>
              <w:t>17.04</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Половое размножение растений.</w:t>
            </w:r>
          </w:p>
        </w:tc>
      </w:tr>
      <w:tr w:rsidR="002675E8" w:rsidRPr="008A2315" w:rsidTr="002675E8">
        <w:tc>
          <w:tcPr>
            <w:tcW w:w="993" w:type="dxa"/>
          </w:tcPr>
          <w:p w:rsidR="002675E8" w:rsidRPr="00A85A83" w:rsidRDefault="002675E8" w:rsidP="002675E8">
            <w:r w:rsidRPr="00A85A83">
              <w:t>30.</w:t>
            </w:r>
          </w:p>
        </w:tc>
        <w:tc>
          <w:tcPr>
            <w:tcW w:w="1701" w:type="dxa"/>
          </w:tcPr>
          <w:p w:rsidR="002675E8" w:rsidRPr="008A2315" w:rsidRDefault="00D95AF2" w:rsidP="002675E8">
            <w:pPr>
              <w:jc w:val="both"/>
            </w:pPr>
            <w:r>
              <w:t>24.04</w:t>
            </w:r>
          </w:p>
        </w:tc>
        <w:tc>
          <w:tcPr>
            <w:tcW w:w="1843" w:type="dxa"/>
          </w:tcPr>
          <w:p w:rsidR="002675E8" w:rsidRPr="008A2315" w:rsidRDefault="002675E8" w:rsidP="002675E8">
            <w:pPr>
              <w:jc w:val="both"/>
            </w:pPr>
          </w:p>
        </w:tc>
        <w:tc>
          <w:tcPr>
            <w:tcW w:w="11009" w:type="dxa"/>
            <w:gridSpan w:val="2"/>
          </w:tcPr>
          <w:p w:rsidR="002675E8" w:rsidRPr="008A2315" w:rsidRDefault="002675E8" w:rsidP="00D76D52">
            <w:pPr>
              <w:pStyle w:val="a3"/>
            </w:pPr>
            <w:r w:rsidRPr="008A2315">
              <w:rPr>
                <w:rFonts w:eastAsia="Times New Roman"/>
              </w:rPr>
              <w:t>Рост и развитие растений.</w:t>
            </w:r>
            <w:r w:rsidR="00D76D52">
              <w:rPr>
                <w:b/>
                <w:bCs/>
              </w:rPr>
              <w:t xml:space="preserve"> Лабораторные работы № </w:t>
            </w:r>
            <w:r w:rsidR="00D76D52">
              <w:t>7. «</w:t>
            </w:r>
            <w:r w:rsidR="00D76D52">
              <w:rPr>
                <w:b/>
              </w:rPr>
              <w:t>Прорастание семян» (домашняя работа)</w:t>
            </w:r>
          </w:p>
        </w:tc>
      </w:tr>
      <w:tr w:rsidR="002675E8" w:rsidRPr="008A2315" w:rsidTr="002675E8">
        <w:tc>
          <w:tcPr>
            <w:tcW w:w="993" w:type="dxa"/>
          </w:tcPr>
          <w:p w:rsidR="002675E8" w:rsidRPr="00A85A83" w:rsidRDefault="002675E8" w:rsidP="002675E8">
            <w:r w:rsidRPr="00A85A83">
              <w:t>31.</w:t>
            </w:r>
          </w:p>
        </w:tc>
        <w:tc>
          <w:tcPr>
            <w:tcW w:w="1701" w:type="dxa"/>
          </w:tcPr>
          <w:p w:rsidR="002675E8" w:rsidRPr="008A2315" w:rsidRDefault="00D95AF2" w:rsidP="002675E8">
            <w:pPr>
              <w:jc w:val="both"/>
            </w:pPr>
            <w:r>
              <w:t>1.05</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pPr>
            <w:r w:rsidRPr="008A2315">
              <w:rPr>
                <w:rFonts w:eastAsia="Times New Roman"/>
              </w:rPr>
              <w:t>Рост и развитие животных</w:t>
            </w:r>
          </w:p>
        </w:tc>
      </w:tr>
      <w:tr w:rsidR="002675E8" w:rsidRPr="008A2315" w:rsidTr="002675E8">
        <w:tc>
          <w:tcPr>
            <w:tcW w:w="993" w:type="dxa"/>
          </w:tcPr>
          <w:p w:rsidR="002675E8" w:rsidRPr="00A85A83" w:rsidRDefault="002675E8" w:rsidP="002675E8">
            <w:r w:rsidRPr="00A85A83">
              <w:t>32.</w:t>
            </w:r>
          </w:p>
        </w:tc>
        <w:tc>
          <w:tcPr>
            <w:tcW w:w="1701" w:type="dxa"/>
          </w:tcPr>
          <w:p w:rsidR="002675E8" w:rsidRPr="008A2315" w:rsidRDefault="00D95AF2" w:rsidP="002675E8">
            <w:pPr>
              <w:jc w:val="both"/>
            </w:pPr>
            <w:r>
              <w:t>8.05</w:t>
            </w:r>
          </w:p>
        </w:tc>
        <w:tc>
          <w:tcPr>
            <w:tcW w:w="1843" w:type="dxa"/>
          </w:tcPr>
          <w:p w:rsidR="002675E8" w:rsidRPr="008A2315" w:rsidRDefault="002675E8" w:rsidP="002675E8">
            <w:pPr>
              <w:jc w:val="both"/>
              <w:rPr>
                <w:rFonts w:eastAsia="Times New Roman"/>
              </w:rPr>
            </w:pPr>
          </w:p>
        </w:tc>
        <w:tc>
          <w:tcPr>
            <w:tcW w:w="11009" w:type="dxa"/>
            <w:gridSpan w:val="2"/>
          </w:tcPr>
          <w:p w:rsidR="002675E8" w:rsidRPr="008A2315" w:rsidRDefault="002675E8" w:rsidP="002675E8">
            <w:pPr>
              <w:jc w:val="both"/>
              <w:rPr>
                <w:rFonts w:eastAsia="Times New Roman"/>
              </w:rPr>
            </w:pPr>
            <w:r w:rsidRPr="008A2315">
              <w:rPr>
                <w:rFonts w:eastAsia="Times New Roman"/>
              </w:rPr>
              <w:t>Среда обитания организмов. Факторы среды.</w:t>
            </w:r>
          </w:p>
        </w:tc>
      </w:tr>
      <w:tr w:rsidR="002675E8" w:rsidRPr="008A2315" w:rsidTr="002675E8">
        <w:tc>
          <w:tcPr>
            <w:tcW w:w="993" w:type="dxa"/>
          </w:tcPr>
          <w:p w:rsidR="002675E8" w:rsidRPr="00A85A83" w:rsidRDefault="002675E8" w:rsidP="002675E8">
            <w:r w:rsidRPr="00A85A83">
              <w:t>33.</w:t>
            </w:r>
          </w:p>
        </w:tc>
        <w:tc>
          <w:tcPr>
            <w:tcW w:w="1701" w:type="dxa"/>
          </w:tcPr>
          <w:p w:rsidR="002675E8" w:rsidRPr="008A2315" w:rsidRDefault="00D95AF2" w:rsidP="002675E8">
            <w:pPr>
              <w:jc w:val="both"/>
            </w:pPr>
            <w:r>
              <w:t>22.05</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rPr>
                <w:rFonts w:eastAsia="Times New Roman"/>
              </w:rPr>
            </w:pPr>
            <w:r w:rsidRPr="008A2315">
              <w:rPr>
                <w:rFonts w:eastAsia="Times New Roman"/>
              </w:rPr>
              <w:t>Природные сообщества</w:t>
            </w:r>
          </w:p>
        </w:tc>
      </w:tr>
      <w:tr w:rsidR="002675E8" w:rsidRPr="008A2315" w:rsidTr="002675E8">
        <w:tc>
          <w:tcPr>
            <w:tcW w:w="993" w:type="dxa"/>
          </w:tcPr>
          <w:p w:rsidR="002675E8" w:rsidRPr="00A85A83" w:rsidRDefault="002675E8" w:rsidP="002675E8">
            <w:r w:rsidRPr="00A85A83">
              <w:t>34.</w:t>
            </w:r>
          </w:p>
        </w:tc>
        <w:tc>
          <w:tcPr>
            <w:tcW w:w="1701" w:type="dxa"/>
          </w:tcPr>
          <w:p w:rsidR="002675E8" w:rsidRPr="008A2315" w:rsidRDefault="00D95AF2" w:rsidP="002675E8">
            <w:pPr>
              <w:jc w:val="both"/>
            </w:pPr>
            <w:r>
              <w:t>29.05</w:t>
            </w:r>
          </w:p>
        </w:tc>
        <w:tc>
          <w:tcPr>
            <w:tcW w:w="1843" w:type="dxa"/>
          </w:tcPr>
          <w:p w:rsidR="002675E8" w:rsidRPr="008A2315" w:rsidRDefault="002675E8" w:rsidP="002675E8">
            <w:pPr>
              <w:jc w:val="both"/>
            </w:pPr>
          </w:p>
        </w:tc>
        <w:tc>
          <w:tcPr>
            <w:tcW w:w="11009" w:type="dxa"/>
            <w:gridSpan w:val="2"/>
          </w:tcPr>
          <w:p w:rsidR="002675E8" w:rsidRPr="008A2315" w:rsidRDefault="002675E8" w:rsidP="002675E8">
            <w:pPr>
              <w:jc w:val="both"/>
              <w:rPr>
                <w:rFonts w:eastAsia="Times New Roman"/>
              </w:rPr>
            </w:pPr>
            <w:r w:rsidRPr="008A2315">
              <w:rPr>
                <w:rFonts w:eastAsia="Times New Roman"/>
              </w:rPr>
              <w:t>Что мы узнали о строении и жизнедеятельности живых</w:t>
            </w:r>
            <w:r>
              <w:rPr>
                <w:rFonts w:eastAsia="Times New Roman"/>
              </w:rPr>
              <w:t xml:space="preserve"> </w:t>
            </w:r>
            <w:r w:rsidRPr="008A2315">
              <w:rPr>
                <w:rFonts w:eastAsia="Times New Roman"/>
              </w:rPr>
              <w:t>организмов.</w:t>
            </w:r>
            <w:r w:rsidR="00D76D52" w:rsidRPr="00DD151E">
              <w:rPr>
                <w:b/>
                <w:bCs/>
                <w:spacing w:val="-2"/>
              </w:rPr>
              <w:t xml:space="preserve"> Контрольная работа</w:t>
            </w:r>
            <w:r w:rsidR="00D76D52">
              <w:rPr>
                <w:b/>
                <w:bCs/>
                <w:spacing w:val="-2"/>
              </w:rPr>
              <w:t xml:space="preserve"> «Жизнедеятельность организма»</w:t>
            </w:r>
          </w:p>
        </w:tc>
      </w:tr>
    </w:tbl>
    <w:p w:rsidR="00565063" w:rsidRDefault="00565063" w:rsidP="00F70DE4">
      <w:pPr>
        <w:tabs>
          <w:tab w:val="left" w:pos="11766"/>
        </w:tabs>
        <w:ind w:right="7"/>
        <w:rPr>
          <w:b/>
          <w:bCs/>
          <w:spacing w:val="-2"/>
        </w:rPr>
      </w:pPr>
    </w:p>
    <w:p w:rsidR="00565063" w:rsidRDefault="00565063" w:rsidP="00F70DE4">
      <w:pPr>
        <w:tabs>
          <w:tab w:val="left" w:pos="11766"/>
        </w:tabs>
        <w:ind w:right="7"/>
        <w:rPr>
          <w:b/>
          <w:bCs/>
          <w:spacing w:val="-2"/>
        </w:rPr>
      </w:pPr>
    </w:p>
    <w:p w:rsidR="00565063" w:rsidRDefault="00565063" w:rsidP="00F70DE4">
      <w:pPr>
        <w:tabs>
          <w:tab w:val="left" w:pos="11766"/>
        </w:tabs>
        <w:ind w:right="7"/>
        <w:rPr>
          <w:b/>
          <w:bCs/>
          <w:spacing w:val="-2"/>
        </w:rPr>
      </w:pPr>
    </w:p>
    <w:p w:rsidR="00565063" w:rsidRDefault="00565063" w:rsidP="00F70DE4">
      <w:pPr>
        <w:tabs>
          <w:tab w:val="left" w:pos="11766"/>
        </w:tabs>
        <w:ind w:right="7"/>
        <w:rPr>
          <w:b/>
          <w:bCs/>
          <w:spacing w:val="-2"/>
        </w:rPr>
      </w:pPr>
    </w:p>
    <w:p w:rsidR="00565063" w:rsidRDefault="00565063" w:rsidP="00F70DE4">
      <w:pPr>
        <w:tabs>
          <w:tab w:val="left" w:pos="11766"/>
        </w:tabs>
        <w:ind w:right="7"/>
        <w:rPr>
          <w:b/>
          <w:bCs/>
          <w:spacing w:val="-2"/>
        </w:rPr>
      </w:pPr>
    </w:p>
    <w:p w:rsidR="00565063" w:rsidRDefault="00565063" w:rsidP="00F70DE4">
      <w:pPr>
        <w:tabs>
          <w:tab w:val="left" w:pos="11766"/>
        </w:tabs>
        <w:ind w:right="7"/>
        <w:rPr>
          <w:b/>
          <w:bCs/>
          <w:spacing w:val="-2"/>
        </w:rPr>
      </w:pPr>
    </w:p>
    <w:p w:rsidR="00565063" w:rsidRDefault="00565063" w:rsidP="00F70DE4">
      <w:pPr>
        <w:tabs>
          <w:tab w:val="left" w:pos="11766"/>
        </w:tabs>
        <w:ind w:right="7"/>
        <w:rPr>
          <w:b/>
          <w:bCs/>
          <w:spacing w:val="-2"/>
        </w:rPr>
      </w:pPr>
    </w:p>
    <w:p w:rsidR="00565063" w:rsidRDefault="00565063" w:rsidP="00F70DE4">
      <w:pPr>
        <w:tabs>
          <w:tab w:val="left" w:pos="11766"/>
        </w:tabs>
        <w:ind w:right="7"/>
        <w:rPr>
          <w:b/>
          <w:bCs/>
          <w:spacing w:val="-2"/>
        </w:rPr>
      </w:pPr>
    </w:p>
    <w:p w:rsidR="000F1B8F" w:rsidRDefault="000F1B8F" w:rsidP="00F70DE4">
      <w:pPr>
        <w:tabs>
          <w:tab w:val="left" w:pos="11766"/>
        </w:tabs>
        <w:ind w:right="7"/>
        <w:rPr>
          <w:b/>
          <w:bCs/>
          <w:spacing w:val="-2"/>
        </w:rPr>
      </w:pPr>
    </w:p>
    <w:p w:rsidR="000F1B8F" w:rsidRDefault="000F1B8F" w:rsidP="00F70DE4">
      <w:pPr>
        <w:tabs>
          <w:tab w:val="left" w:pos="11766"/>
        </w:tabs>
        <w:ind w:right="7"/>
        <w:rPr>
          <w:b/>
          <w:bCs/>
          <w:spacing w:val="-2"/>
        </w:rPr>
      </w:pPr>
    </w:p>
    <w:p w:rsidR="000F1B8F" w:rsidRDefault="000F1B8F" w:rsidP="00F70DE4">
      <w:pPr>
        <w:tabs>
          <w:tab w:val="left" w:pos="11766"/>
        </w:tabs>
        <w:ind w:right="7"/>
        <w:rPr>
          <w:b/>
          <w:bCs/>
          <w:spacing w:val="-2"/>
        </w:rPr>
      </w:pPr>
    </w:p>
    <w:p w:rsidR="000F1B8F" w:rsidRDefault="000F1B8F" w:rsidP="00F70DE4">
      <w:pPr>
        <w:tabs>
          <w:tab w:val="left" w:pos="11766"/>
        </w:tabs>
        <w:ind w:right="7"/>
        <w:rPr>
          <w:b/>
          <w:bCs/>
          <w:spacing w:val="-2"/>
        </w:rPr>
      </w:pPr>
    </w:p>
    <w:p w:rsidR="000F1B8F" w:rsidRDefault="000F1B8F" w:rsidP="00F70DE4">
      <w:pPr>
        <w:tabs>
          <w:tab w:val="left" w:pos="11766"/>
        </w:tabs>
        <w:ind w:right="7"/>
        <w:rPr>
          <w:b/>
          <w:bCs/>
          <w:spacing w:val="-2"/>
        </w:rPr>
      </w:pPr>
    </w:p>
    <w:p w:rsidR="00565063" w:rsidRDefault="00565063" w:rsidP="00F70DE4">
      <w:pPr>
        <w:tabs>
          <w:tab w:val="left" w:pos="11766"/>
        </w:tabs>
        <w:ind w:right="7"/>
        <w:rPr>
          <w:b/>
          <w:bCs/>
          <w:spacing w:val="-2"/>
        </w:rPr>
      </w:pPr>
    </w:p>
    <w:p w:rsidR="00565063" w:rsidRDefault="00565063" w:rsidP="00F70DE4">
      <w:pPr>
        <w:tabs>
          <w:tab w:val="left" w:pos="11766"/>
        </w:tabs>
        <w:ind w:right="7"/>
        <w:rPr>
          <w:b/>
          <w:bCs/>
          <w:spacing w:val="-2"/>
        </w:rPr>
      </w:pPr>
    </w:p>
    <w:p w:rsidR="00CA0986" w:rsidRDefault="00CA0986" w:rsidP="00F70DE4">
      <w:pPr>
        <w:tabs>
          <w:tab w:val="left" w:pos="11766"/>
        </w:tabs>
        <w:ind w:right="7"/>
        <w:rPr>
          <w:b/>
          <w:bCs/>
          <w:spacing w:val="-2"/>
        </w:rPr>
      </w:pPr>
    </w:p>
    <w:p w:rsidR="00CA0986" w:rsidRDefault="00CA0986" w:rsidP="00F70DE4">
      <w:pPr>
        <w:tabs>
          <w:tab w:val="left" w:pos="11766"/>
        </w:tabs>
        <w:ind w:right="7"/>
        <w:rPr>
          <w:b/>
          <w:bCs/>
          <w:spacing w:val="-2"/>
        </w:rPr>
      </w:pPr>
    </w:p>
    <w:p w:rsidR="00CA0986" w:rsidRPr="00DD151E" w:rsidRDefault="00CA0986" w:rsidP="00F70DE4">
      <w:pPr>
        <w:tabs>
          <w:tab w:val="left" w:pos="11766"/>
        </w:tabs>
        <w:ind w:right="7"/>
        <w:rPr>
          <w:b/>
          <w:bCs/>
          <w:spacing w:val="-2"/>
        </w:rPr>
      </w:pPr>
    </w:p>
    <w:p w:rsidR="005251DF" w:rsidRDefault="005251DF" w:rsidP="00ED41F6">
      <w:pPr>
        <w:ind w:firstLine="709"/>
        <w:jc w:val="center"/>
        <w:rPr>
          <w:rFonts w:eastAsia="Times New Roman"/>
          <w:b/>
          <w:bCs/>
          <w:color w:val="000000"/>
          <w:lang w:eastAsia="ru-RU"/>
        </w:rPr>
      </w:pPr>
    </w:p>
    <w:sectPr w:rsidR="005251DF" w:rsidSect="005A1961">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5E8" w:rsidRDefault="002675E8" w:rsidP="0018092C">
      <w:r>
        <w:separator/>
      </w:r>
    </w:p>
  </w:endnote>
  <w:endnote w:type="continuationSeparator" w:id="1">
    <w:p w:rsidR="002675E8" w:rsidRDefault="002675E8" w:rsidP="001809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5E8" w:rsidRDefault="002675E8" w:rsidP="0018092C">
      <w:r>
        <w:separator/>
      </w:r>
    </w:p>
  </w:footnote>
  <w:footnote w:type="continuationSeparator" w:id="1">
    <w:p w:rsidR="002675E8" w:rsidRDefault="002675E8" w:rsidP="0018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3"/>
    <w:lvl w:ilvl="0">
      <w:start w:val="1"/>
      <w:numFmt w:val="bullet"/>
      <w:lvlText w:val=""/>
      <w:lvlJc w:val="left"/>
      <w:pPr>
        <w:tabs>
          <w:tab w:val="num" w:pos="0"/>
        </w:tabs>
        <w:ind w:left="1004"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004"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1004" w:hanging="360"/>
      </w:pPr>
      <w:rPr>
        <w:rFonts w:ascii="Symbol" w:hAnsi="Symbol"/>
      </w:rPr>
    </w:lvl>
  </w:abstractNum>
  <w:abstractNum w:abstractNumId="5">
    <w:nsid w:val="0BA55B1A"/>
    <w:multiLevelType w:val="hybridMultilevel"/>
    <w:tmpl w:val="073E1060"/>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0EA45E16"/>
    <w:multiLevelType w:val="multilevel"/>
    <w:tmpl w:val="9C2CED26"/>
    <w:lvl w:ilvl="0">
      <w:start w:val="1"/>
      <w:numFmt w:val="bullet"/>
      <w:lvlText w:val="—"/>
      <w:lvlJc w:val="left"/>
      <w:pPr>
        <w:ind w:left="-36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360" w:firstLine="0"/>
      </w:pPr>
    </w:lvl>
    <w:lvl w:ilvl="3">
      <w:numFmt w:val="decimal"/>
      <w:lvlText w:val=""/>
      <w:lvlJc w:val="left"/>
      <w:pPr>
        <w:ind w:left="-360" w:firstLine="0"/>
      </w:pPr>
    </w:lvl>
    <w:lvl w:ilvl="4">
      <w:numFmt w:val="decimal"/>
      <w:lvlText w:val=""/>
      <w:lvlJc w:val="left"/>
      <w:pPr>
        <w:ind w:left="-360" w:firstLine="0"/>
      </w:pPr>
    </w:lvl>
    <w:lvl w:ilvl="5">
      <w:numFmt w:val="decimal"/>
      <w:lvlText w:val=""/>
      <w:lvlJc w:val="left"/>
      <w:pPr>
        <w:ind w:left="-360" w:firstLine="0"/>
      </w:pPr>
    </w:lvl>
    <w:lvl w:ilvl="6">
      <w:numFmt w:val="decimal"/>
      <w:lvlText w:val=""/>
      <w:lvlJc w:val="left"/>
      <w:pPr>
        <w:ind w:left="-360" w:firstLine="0"/>
      </w:pPr>
    </w:lvl>
    <w:lvl w:ilvl="7">
      <w:numFmt w:val="decimal"/>
      <w:lvlText w:val=""/>
      <w:lvlJc w:val="left"/>
      <w:pPr>
        <w:ind w:left="-360" w:firstLine="0"/>
      </w:pPr>
    </w:lvl>
    <w:lvl w:ilvl="8">
      <w:numFmt w:val="decimal"/>
      <w:lvlText w:val=""/>
      <w:lvlJc w:val="left"/>
      <w:pPr>
        <w:ind w:left="-360" w:firstLine="0"/>
      </w:pPr>
    </w:lvl>
  </w:abstractNum>
  <w:abstractNum w:abstractNumId="7">
    <w:nsid w:val="1D027BA8"/>
    <w:multiLevelType w:val="hybridMultilevel"/>
    <w:tmpl w:val="54D29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56EC7"/>
    <w:multiLevelType w:val="hybridMultilevel"/>
    <w:tmpl w:val="09AC70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754D2B"/>
    <w:multiLevelType w:val="hybridMultilevel"/>
    <w:tmpl w:val="0226E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3A3D61"/>
    <w:multiLevelType w:val="hybridMultilevel"/>
    <w:tmpl w:val="0AAE2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4264670"/>
    <w:multiLevelType w:val="hybridMultilevel"/>
    <w:tmpl w:val="0088A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4E19CE"/>
    <w:multiLevelType w:val="hybridMultilevel"/>
    <w:tmpl w:val="EF7E7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830EF3"/>
    <w:multiLevelType w:val="hybridMultilevel"/>
    <w:tmpl w:val="C6925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13"/>
  </w:num>
  <w:num w:numId="10">
    <w:abstractNumId w:val="15"/>
  </w:num>
  <w:num w:numId="11">
    <w:abstractNumId w:val="10"/>
  </w:num>
  <w:num w:numId="12">
    <w:abstractNumId w:val="8"/>
  </w:num>
  <w:num w:numId="13">
    <w:abstractNumId w:val="18"/>
  </w:num>
  <w:num w:numId="14">
    <w:abstractNumId w:val="17"/>
  </w:num>
  <w:num w:numId="15">
    <w:abstractNumId w:val="9"/>
  </w:num>
  <w:num w:numId="16">
    <w:abstractNumId w:val="6"/>
    <w:lvlOverride w:ilvl="0"/>
    <w:lvlOverride w:ilvl="1">
      <w:startOverride w:val="1"/>
    </w:lvlOverride>
    <w:lvlOverride w:ilvl="2"/>
    <w:lvlOverride w:ilvl="3"/>
    <w:lvlOverride w:ilvl="4"/>
    <w:lvlOverride w:ilvl="5"/>
    <w:lvlOverride w:ilvl="6"/>
    <w:lvlOverride w:ilvl="7"/>
    <w:lvlOverride w:ilvl="8"/>
  </w:num>
  <w:num w:numId="17">
    <w:abstractNumId w:val="11"/>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useFELayout/>
  </w:compat>
  <w:rsids>
    <w:rsidRoot w:val="004874A3"/>
    <w:rsid w:val="0000530E"/>
    <w:rsid w:val="0001001F"/>
    <w:rsid w:val="0001104A"/>
    <w:rsid w:val="000218B4"/>
    <w:rsid w:val="00024DEE"/>
    <w:rsid w:val="0004431D"/>
    <w:rsid w:val="00066ECE"/>
    <w:rsid w:val="00077667"/>
    <w:rsid w:val="000A2E79"/>
    <w:rsid w:val="000B2478"/>
    <w:rsid w:val="000C0FE8"/>
    <w:rsid w:val="000D132E"/>
    <w:rsid w:val="000D193C"/>
    <w:rsid w:val="000D2408"/>
    <w:rsid w:val="000E28A5"/>
    <w:rsid w:val="000F1B8F"/>
    <w:rsid w:val="00106D96"/>
    <w:rsid w:val="0017701C"/>
    <w:rsid w:val="0018092C"/>
    <w:rsid w:val="0019062D"/>
    <w:rsid w:val="001A0BB8"/>
    <w:rsid w:val="001A60BC"/>
    <w:rsid w:val="001B298F"/>
    <w:rsid w:val="001D008C"/>
    <w:rsid w:val="001D2517"/>
    <w:rsid w:val="001D7571"/>
    <w:rsid w:val="001E5447"/>
    <w:rsid w:val="00213BDF"/>
    <w:rsid w:val="0021575D"/>
    <w:rsid w:val="00223F50"/>
    <w:rsid w:val="00224394"/>
    <w:rsid w:val="002254CF"/>
    <w:rsid w:val="00225976"/>
    <w:rsid w:val="00247E89"/>
    <w:rsid w:val="00264D51"/>
    <w:rsid w:val="002675E8"/>
    <w:rsid w:val="00282AE2"/>
    <w:rsid w:val="002B2620"/>
    <w:rsid w:val="002C3152"/>
    <w:rsid w:val="002D0AFB"/>
    <w:rsid w:val="002D5DE6"/>
    <w:rsid w:val="003403E8"/>
    <w:rsid w:val="00344C1F"/>
    <w:rsid w:val="0039086A"/>
    <w:rsid w:val="003A0185"/>
    <w:rsid w:val="003E2432"/>
    <w:rsid w:val="00404955"/>
    <w:rsid w:val="00425CCF"/>
    <w:rsid w:val="00426665"/>
    <w:rsid w:val="004323F0"/>
    <w:rsid w:val="004543D6"/>
    <w:rsid w:val="00464378"/>
    <w:rsid w:val="00470E8D"/>
    <w:rsid w:val="00473308"/>
    <w:rsid w:val="00475236"/>
    <w:rsid w:val="004874A3"/>
    <w:rsid w:val="00487FF4"/>
    <w:rsid w:val="004A03F2"/>
    <w:rsid w:val="004A16D8"/>
    <w:rsid w:val="004C2F4B"/>
    <w:rsid w:val="004F49BE"/>
    <w:rsid w:val="00520F96"/>
    <w:rsid w:val="005251DF"/>
    <w:rsid w:val="005346F6"/>
    <w:rsid w:val="00560FC9"/>
    <w:rsid w:val="00565063"/>
    <w:rsid w:val="00575442"/>
    <w:rsid w:val="00595A2A"/>
    <w:rsid w:val="005A1961"/>
    <w:rsid w:val="005A3FD0"/>
    <w:rsid w:val="005B0691"/>
    <w:rsid w:val="005B7A38"/>
    <w:rsid w:val="005F2FAA"/>
    <w:rsid w:val="005F6764"/>
    <w:rsid w:val="0064165E"/>
    <w:rsid w:val="00653511"/>
    <w:rsid w:val="00683815"/>
    <w:rsid w:val="00685CE8"/>
    <w:rsid w:val="0068734A"/>
    <w:rsid w:val="006A5A8B"/>
    <w:rsid w:val="006B1045"/>
    <w:rsid w:val="006E1096"/>
    <w:rsid w:val="00700C57"/>
    <w:rsid w:val="007361C1"/>
    <w:rsid w:val="007434FD"/>
    <w:rsid w:val="00764612"/>
    <w:rsid w:val="007661F1"/>
    <w:rsid w:val="00794529"/>
    <w:rsid w:val="007A5C03"/>
    <w:rsid w:val="007A702C"/>
    <w:rsid w:val="00804BA5"/>
    <w:rsid w:val="008105F8"/>
    <w:rsid w:val="00850AEB"/>
    <w:rsid w:val="008512F2"/>
    <w:rsid w:val="0085190F"/>
    <w:rsid w:val="00886500"/>
    <w:rsid w:val="008A35FB"/>
    <w:rsid w:val="008A5887"/>
    <w:rsid w:val="008B17AC"/>
    <w:rsid w:val="008B17E5"/>
    <w:rsid w:val="008B7F80"/>
    <w:rsid w:val="008F1D97"/>
    <w:rsid w:val="00906547"/>
    <w:rsid w:val="00933746"/>
    <w:rsid w:val="00935F2A"/>
    <w:rsid w:val="009746D7"/>
    <w:rsid w:val="009963D1"/>
    <w:rsid w:val="009C6212"/>
    <w:rsid w:val="009E7B78"/>
    <w:rsid w:val="00A120AC"/>
    <w:rsid w:val="00A440D5"/>
    <w:rsid w:val="00A45E7A"/>
    <w:rsid w:val="00A46FDE"/>
    <w:rsid w:val="00A47472"/>
    <w:rsid w:val="00A509F3"/>
    <w:rsid w:val="00A82CCD"/>
    <w:rsid w:val="00A8793C"/>
    <w:rsid w:val="00A95B12"/>
    <w:rsid w:val="00B35DEB"/>
    <w:rsid w:val="00B70E25"/>
    <w:rsid w:val="00B930D7"/>
    <w:rsid w:val="00BB4158"/>
    <w:rsid w:val="00BE4FB4"/>
    <w:rsid w:val="00BF6EBD"/>
    <w:rsid w:val="00C008B2"/>
    <w:rsid w:val="00C112C6"/>
    <w:rsid w:val="00C1570C"/>
    <w:rsid w:val="00C300A4"/>
    <w:rsid w:val="00C4567D"/>
    <w:rsid w:val="00CA0986"/>
    <w:rsid w:val="00CA166A"/>
    <w:rsid w:val="00CC448C"/>
    <w:rsid w:val="00CE3737"/>
    <w:rsid w:val="00CF3482"/>
    <w:rsid w:val="00D22854"/>
    <w:rsid w:val="00D441EB"/>
    <w:rsid w:val="00D53AA0"/>
    <w:rsid w:val="00D76194"/>
    <w:rsid w:val="00D76D52"/>
    <w:rsid w:val="00D95AF2"/>
    <w:rsid w:val="00DB4AAF"/>
    <w:rsid w:val="00DE3BB3"/>
    <w:rsid w:val="00E041B2"/>
    <w:rsid w:val="00E1067E"/>
    <w:rsid w:val="00E305EF"/>
    <w:rsid w:val="00E37374"/>
    <w:rsid w:val="00E72F54"/>
    <w:rsid w:val="00E823BF"/>
    <w:rsid w:val="00E97EA2"/>
    <w:rsid w:val="00EA4D62"/>
    <w:rsid w:val="00EB43EF"/>
    <w:rsid w:val="00ED41F6"/>
    <w:rsid w:val="00EE1260"/>
    <w:rsid w:val="00F06BD5"/>
    <w:rsid w:val="00F4600B"/>
    <w:rsid w:val="00F54DB3"/>
    <w:rsid w:val="00F70DE4"/>
    <w:rsid w:val="00F93236"/>
    <w:rsid w:val="00FB0BCD"/>
    <w:rsid w:val="00FC48DC"/>
    <w:rsid w:val="00FD1EE5"/>
    <w:rsid w:val="00FD52CD"/>
    <w:rsid w:val="00FE3C2B"/>
    <w:rsid w:val="00FE6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BB8"/>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74A3"/>
    <w:pPr>
      <w:spacing w:before="100" w:beforeAutospacing="1" w:after="100" w:afterAutospacing="1"/>
    </w:pPr>
  </w:style>
  <w:style w:type="paragraph" w:customStyle="1" w:styleId="a4">
    <w:name w:val="Заголовок"/>
    <w:basedOn w:val="a"/>
    <w:next w:val="a5"/>
    <w:rsid w:val="00EB43EF"/>
    <w:pPr>
      <w:keepNext/>
      <w:widowControl w:val="0"/>
      <w:suppressAutoHyphens/>
      <w:spacing w:before="240" w:after="120"/>
    </w:pPr>
    <w:rPr>
      <w:rFonts w:ascii="Arial" w:eastAsia="SimSun" w:hAnsi="Arial" w:cs="Mangal"/>
      <w:kern w:val="1"/>
      <w:sz w:val="28"/>
      <w:szCs w:val="28"/>
      <w:lang w:eastAsia="hi-IN" w:bidi="hi-IN"/>
    </w:rPr>
  </w:style>
  <w:style w:type="paragraph" w:styleId="a5">
    <w:name w:val="Body Text"/>
    <w:basedOn w:val="a"/>
    <w:rsid w:val="00EB43EF"/>
    <w:pPr>
      <w:spacing w:after="120"/>
    </w:pPr>
  </w:style>
  <w:style w:type="paragraph" w:customStyle="1" w:styleId="1">
    <w:name w:val="Абзац списка1"/>
    <w:basedOn w:val="a"/>
    <w:rsid w:val="00A120A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06547"/>
    <w:pPr>
      <w:autoSpaceDE w:val="0"/>
      <w:autoSpaceDN w:val="0"/>
      <w:adjustRightInd w:val="0"/>
    </w:pPr>
    <w:rPr>
      <w:color w:val="000000"/>
      <w:sz w:val="24"/>
      <w:szCs w:val="24"/>
      <w:lang w:eastAsia="ko-KR"/>
    </w:rPr>
  </w:style>
  <w:style w:type="paragraph" w:styleId="a6">
    <w:name w:val="Balloon Text"/>
    <w:basedOn w:val="a"/>
    <w:link w:val="a7"/>
    <w:rsid w:val="00B930D7"/>
    <w:rPr>
      <w:rFonts w:ascii="Tahoma" w:hAnsi="Tahoma"/>
      <w:sz w:val="16"/>
      <w:szCs w:val="16"/>
    </w:rPr>
  </w:style>
  <w:style w:type="character" w:customStyle="1" w:styleId="a7">
    <w:name w:val="Текст выноски Знак"/>
    <w:link w:val="a6"/>
    <w:rsid w:val="00B930D7"/>
    <w:rPr>
      <w:rFonts w:ascii="Tahoma" w:hAnsi="Tahoma" w:cs="Tahoma"/>
      <w:sz w:val="16"/>
      <w:szCs w:val="16"/>
      <w:lang w:eastAsia="ko-KR"/>
    </w:rPr>
  </w:style>
  <w:style w:type="paragraph" w:styleId="a8">
    <w:name w:val="header"/>
    <w:basedOn w:val="a"/>
    <w:link w:val="a9"/>
    <w:rsid w:val="0018092C"/>
    <w:pPr>
      <w:tabs>
        <w:tab w:val="center" w:pos="4677"/>
        <w:tab w:val="right" w:pos="9355"/>
      </w:tabs>
    </w:pPr>
  </w:style>
  <w:style w:type="character" w:customStyle="1" w:styleId="a9">
    <w:name w:val="Верхний колонтитул Знак"/>
    <w:link w:val="a8"/>
    <w:rsid w:val="0018092C"/>
    <w:rPr>
      <w:sz w:val="24"/>
      <w:szCs w:val="24"/>
      <w:lang w:eastAsia="ko-KR"/>
    </w:rPr>
  </w:style>
  <w:style w:type="paragraph" w:styleId="aa">
    <w:name w:val="footer"/>
    <w:basedOn w:val="a"/>
    <w:link w:val="ab"/>
    <w:rsid w:val="0018092C"/>
    <w:pPr>
      <w:tabs>
        <w:tab w:val="center" w:pos="4677"/>
        <w:tab w:val="right" w:pos="9355"/>
      </w:tabs>
    </w:pPr>
  </w:style>
  <w:style w:type="character" w:customStyle="1" w:styleId="ab">
    <w:name w:val="Нижний колонтитул Знак"/>
    <w:link w:val="aa"/>
    <w:rsid w:val="0018092C"/>
    <w:rPr>
      <w:sz w:val="24"/>
      <w:szCs w:val="24"/>
      <w:lang w:eastAsia="ko-KR"/>
    </w:rPr>
  </w:style>
  <w:style w:type="paragraph" w:styleId="ac">
    <w:name w:val="List Paragraph"/>
    <w:basedOn w:val="a"/>
    <w:qFormat/>
    <w:rsid w:val="00ED41F6"/>
    <w:pPr>
      <w:spacing w:after="200" w:line="276" w:lineRule="auto"/>
      <w:ind w:left="720"/>
      <w:contextualSpacing/>
    </w:pPr>
    <w:rPr>
      <w:rFonts w:ascii="Calibri" w:eastAsia="Calibri" w:hAnsi="Calibri"/>
      <w:sz w:val="22"/>
      <w:szCs w:val="22"/>
      <w:lang w:eastAsia="en-US"/>
    </w:rPr>
  </w:style>
  <w:style w:type="paragraph" w:customStyle="1" w:styleId="ad">
    <w:name w:val="Новый"/>
    <w:basedOn w:val="a"/>
    <w:rsid w:val="002675E8"/>
    <w:pPr>
      <w:spacing w:line="360" w:lineRule="auto"/>
      <w:ind w:firstLine="454"/>
      <w:jc w:val="both"/>
    </w:pPr>
    <w:rPr>
      <w:rFonts w:eastAsia="Times New Roman"/>
      <w:sz w:val="28"/>
      <w:lang w:eastAsia="en-US"/>
    </w:rPr>
  </w:style>
</w:styles>
</file>

<file path=word/webSettings.xml><?xml version="1.0" encoding="utf-8"?>
<w:webSettings xmlns:r="http://schemas.openxmlformats.org/officeDocument/2006/relationships" xmlns:w="http://schemas.openxmlformats.org/wordprocessingml/2006/main">
  <w:divs>
    <w:div w:id="1097361832">
      <w:bodyDiv w:val="1"/>
      <w:marLeft w:val="0"/>
      <w:marRight w:val="0"/>
      <w:marTop w:val="0"/>
      <w:marBottom w:val="0"/>
      <w:divBdr>
        <w:top w:val="none" w:sz="0" w:space="0" w:color="auto"/>
        <w:left w:val="none" w:sz="0" w:space="0" w:color="auto"/>
        <w:bottom w:val="none" w:sz="0" w:space="0" w:color="auto"/>
        <w:right w:val="none" w:sz="0" w:space="0" w:color="auto"/>
      </w:divBdr>
    </w:div>
    <w:div w:id="150774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1556</Words>
  <Characters>10829</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Содержание учебного предмета</vt:lpstr>
    </vt:vector>
  </TitlesOfParts>
  <Company>Hewlett-Packard</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учебного предмета</dc:title>
  <dc:creator>Наташа</dc:creator>
  <cp:lastModifiedBy>Учитель</cp:lastModifiedBy>
  <cp:revision>18</cp:revision>
  <cp:lastPrinted>2019-10-08T05:26:00Z</cp:lastPrinted>
  <dcterms:created xsi:type="dcterms:W3CDTF">2018-11-15T04:46:00Z</dcterms:created>
  <dcterms:modified xsi:type="dcterms:W3CDTF">2019-10-16T05:33:00Z</dcterms:modified>
</cp:coreProperties>
</file>