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C1" w:rsidRPr="009B57A3" w:rsidRDefault="001E45C1" w:rsidP="001E45C1">
      <w:pPr>
        <w:jc w:val="center"/>
        <w:rPr>
          <w:b/>
          <w:bCs/>
          <w:lang w:eastAsia="ru-RU"/>
        </w:rPr>
      </w:pPr>
      <w:r w:rsidRPr="009B57A3">
        <w:rPr>
          <w:b/>
          <w:bCs/>
          <w:lang w:eastAsia="ru-RU"/>
        </w:rPr>
        <w:t>ТУКУЗСКАЯ СРЕДНЯЯ ОБЩЕОБРАЗОВАТЕЛЬНАЯ ШКОЛА,</w:t>
      </w:r>
    </w:p>
    <w:p w:rsidR="001E45C1" w:rsidRPr="009B57A3" w:rsidRDefault="001E45C1" w:rsidP="001E45C1">
      <w:pPr>
        <w:jc w:val="center"/>
        <w:rPr>
          <w:b/>
          <w:lang w:eastAsia="ru-RU"/>
        </w:rPr>
      </w:pPr>
      <w:r w:rsidRPr="009B57A3">
        <w:rPr>
          <w:b/>
          <w:bCs/>
          <w:lang w:eastAsia="ru-RU"/>
        </w:rPr>
        <w:t xml:space="preserve"> ФИЛИАЛ МУНИЦИПАЛЬНОГО АВТОНОМНОГО ОБЩЕОБРАЗОВАТЕЛЬНОГО УЧРЕЖДЕНИЯ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  <w:r w:rsidRPr="009B57A3">
        <w:rPr>
          <w:b/>
          <w:bCs/>
          <w:lang w:eastAsia="ru-RU"/>
        </w:rPr>
        <w:t>ЗАРЕЧЕНСКАЯ СРЕДНЯЯ ОБЩЕОБРАЗОВАТЕЛЬНАЯ ШКОЛА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  <w:r w:rsidRPr="009B57A3">
        <w:rPr>
          <w:b/>
          <w:bCs/>
          <w:lang w:eastAsia="ru-RU"/>
        </w:rPr>
        <w:t>ВАГАЙСКОГО РАЙОНА ТЮМЕНСКОЙ ОБЛАСТИ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5095"/>
        <w:gridCol w:w="5095"/>
        <w:gridCol w:w="5095"/>
      </w:tblGrid>
      <w:tr w:rsidR="001E45C1" w:rsidRPr="009B57A3" w:rsidTr="00D01341">
        <w:trPr>
          <w:trHeight w:val="530"/>
        </w:trPr>
        <w:tc>
          <w:tcPr>
            <w:tcW w:w="5094" w:type="dxa"/>
          </w:tcPr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</w:p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  <w:r w:rsidRPr="009B57A3">
              <w:rPr>
                <w:b/>
                <w:i/>
                <w:lang w:eastAsia="ru-RU"/>
              </w:rPr>
              <w:t>«Рассмотрен</w:t>
            </w:r>
            <w:r>
              <w:rPr>
                <w:b/>
                <w:i/>
                <w:lang w:eastAsia="ru-RU"/>
              </w:rPr>
              <w:t>о</w:t>
            </w:r>
            <w:r w:rsidRPr="009B57A3">
              <w:rPr>
                <w:b/>
                <w:i/>
                <w:lang w:eastAsia="ru-RU"/>
              </w:rPr>
              <w:t xml:space="preserve">» </w:t>
            </w:r>
          </w:p>
        </w:tc>
        <w:tc>
          <w:tcPr>
            <w:tcW w:w="5095" w:type="dxa"/>
          </w:tcPr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</w:p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            </w:t>
            </w:r>
            <w:r w:rsidRPr="009B57A3">
              <w:rPr>
                <w:b/>
                <w:i/>
                <w:lang w:eastAsia="ru-RU"/>
              </w:rPr>
              <w:t>«Согласовано»:</w:t>
            </w:r>
          </w:p>
        </w:tc>
        <w:tc>
          <w:tcPr>
            <w:tcW w:w="5095" w:type="dxa"/>
          </w:tcPr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</w:p>
          <w:p w:rsidR="001E45C1" w:rsidRPr="009B57A3" w:rsidRDefault="001E45C1" w:rsidP="00D01341">
            <w:pPr>
              <w:rPr>
                <w:b/>
                <w:i/>
                <w:lang w:eastAsia="ru-RU"/>
              </w:rPr>
            </w:pPr>
            <w:r w:rsidRPr="009B57A3">
              <w:rPr>
                <w:b/>
                <w:i/>
                <w:lang w:eastAsia="ru-RU"/>
              </w:rPr>
              <w:t>«Утвержд</w:t>
            </w:r>
            <w:r>
              <w:rPr>
                <w:b/>
                <w:i/>
                <w:lang w:eastAsia="ru-RU"/>
              </w:rPr>
              <w:t>ено</w:t>
            </w:r>
            <w:r w:rsidRPr="009B57A3">
              <w:rPr>
                <w:b/>
                <w:i/>
                <w:lang w:eastAsia="ru-RU"/>
              </w:rPr>
              <w:t>»:</w:t>
            </w:r>
          </w:p>
        </w:tc>
      </w:tr>
      <w:tr w:rsidR="001E45C1" w:rsidRPr="009B57A3" w:rsidTr="00D01341">
        <w:trPr>
          <w:trHeight w:val="991"/>
        </w:trPr>
        <w:tc>
          <w:tcPr>
            <w:tcW w:w="5094" w:type="dxa"/>
            <w:hideMark/>
          </w:tcPr>
          <w:p w:rsidR="001E45C1" w:rsidRDefault="001E45C1" w:rsidP="00D01341">
            <w:pPr>
              <w:rPr>
                <w:lang w:eastAsia="ru-RU"/>
              </w:rPr>
            </w:pPr>
            <w:r w:rsidRPr="009B57A3">
              <w:rPr>
                <w:lang w:eastAsia="ru-RU"/>
              </w:rPr>
              <w:t>на заседании  учителей</w:t>
            </w:r>
            <w:r>
              <w:rPr>
                <w:lang w:eastAsia="ru-RU"/>
              </w:rPr>
              <w:t xml:space="preserve">  ГШ</w:t>
            </w:r>
            <w:r w:rsidRPr="009B57A3">
              <w:rPr>
                <w:lang w:eastAsia="ru-RU"/>
              </w:rPr>
              <w:t xml:space="preserve">МО  </w:t>
            </w:r>
          </w:p>
          <w:p w:rsidR="001E45C1" w:rsidRPr="009B57A3" w:rsidRDefault="001E45C1" w:rsidP="00D01341">
            <w:pPr>
              <w:ind w:right="-189"/>
              <w:rPr>
                <w:lang w:eastAsia="ru-RU"/>
              </w:rPr>
            </w:pPr>
            <w:r w:rsidRPr="009B57A3">
              <w:rPr>
                <w:lang w:eastAsia="ru-RU"/>
              </w:rPr>
              <w:t xml:space="preserve">Руководитель 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ШМО_______Насибуллина</w:t>
            </w:r>
            <w:proofErr w:type="spellEnd"/>
            <w:r>
              <w:rPr>
                <w:lang w:eastAsia="ru-RU"/>
              </w:rPr>
              <w:t xml:space="preserve"> Л.З</w:t>
            </w:r>
            <w:r w:rsidRPr="009B57A3">
              <w:rPr>
                <w:lang w:eastAsia="ru-RU"/>
              </w:rPr>
              <w:t xml:space="preserve">.                                    </w:t>
            </w:r>
            <w:r>
              <w:rPr>
                <w:lang w:eastAsia="ru-RU"/>
              </w:rPr>
              <w:t xml:space="preserve">     от «___ » _____________2021</w:t>
            </w:r>
            <w:r w:rsidRPr="009B57A3">
              <w:rPr>
                <w:lang w:eastAsia="ru-RU"/>
              </w:rPr>
              <w:t xml:space="preserve"> г.</w:t>
            </w:r>
          </w:p>
          <w:p w:rsidR="001E45C1" w:rsidRPr="009B57A3" w:rsidRDefault="001E45C1" w:rsidP="00D01341">
            <w:pPr>
              <w:rPr>
                <w:lang w:eastAsia="ru-RU"/>
              </w:rPr>
            </w:pPr>
            <w:r w:rsidRPr="009B57A3">
              <w:rPr>
                <w:lang w:eastAsia="ru-RU"/>
              </w:rPr>
              <w:t>Протокол № ________</w:t>
            </w:r>
          </w:p>
        </w:tc>
        <w:tc>
          <w:tcPr>
            <w:tcW w:w="5095" w:type="dxa"/>
            <w:hideMark/>
          </w:tcPr>
          <w:p w:rsidR="001E45C1" w:rsidRPr="009B57A3" w:rsidRDefault="001E45C1" w:rsidP="00D013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  <w:r w:rsidRPr="009B57A3">
              <w:rPr>
                <w:lang w:eastAsia="ru-RU"/>
              </w:rPr>
              <w:t>Методист филиала</w:t>
            </w:r>
          </w:p>
          <w:p w:rsidR="001E45C1" w:rsidRPr="009B57A3" w:rsidRDefault="001E45C1" w:rsidP="00D013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  <w:r w:rsidRPr="009B57A3">
              <w:rPr>
                <w:lang w:eastAsia="ru-RU"/>
              </w:rPr>
              <w:t xml:space="preserve"> __________ </w:t>
            </w:r>
            <w:proofErr w:type="spellStart"/>
            <w:r>
              <w:rPr>
                <w:lang w:eastAsia="ru-RU"/>
              </w:rPr>
              <w:t>Ибукова</w:t>
            </w:r>
            <w:proofErr w:type="spellEnd"/>
            <w:r>
              <w:rPr>
                <w:lang w:eastAsia="ru-RU"/>
              </w:rPr>
              <w:t xml:space="preserve"> В.Н.</w:t>
            </w:r>
          </w:p>
          <w:p w:rsidR="001E45C1" w:rsidRPr="009B57A3" w:rsidRDefault="001E45C1" w:rsidP="00D013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«___ » _____________2021</w:t>
            </w:r>
            <w:r w:rsidRPr="009B57A3">
              <w:rPr>
                <w:lang w:eastAsia="ru-RU"/>
              </w:rPr>
              <w:t>г.</w:t>
            </w:r>
          </w:p>
        </w:tc>
        <w:tc>
          <w:tcPr>
            <w:tcW w:w="5095" w:type="dxa"/>
            <w:hideMark/>
          </w:tcPr>
          <w:p w:rsidR="001E45C1" w:rsidRPr="009B57A3" w:rsidRDefault="001E45C1" w:rsidP="00D01341">
            <w:pPr>
              <w:rPr>
                <w:lang w:eastAsia="ru-RU"/>
              </w:rPr>
            </w:pPr>
            <w:r w:rsidRPr="009B57A3">
              <w:rPr>
                <w:lang w:eastAsia="ru-RU"/>
              </w:rPr>
              <w:t xml:space="preserve">Заведующий филиалом  </w:t>
            </w:r>
          </w:p>
          <w:p w:rsidR="001E45C1" w:rsidRPr="009B57A3" w:rsidRDefault="001E45C1" w:rsidP="00D01341">
            <w:pPr>
              <w:rPr>
                <w:lang w:eastAsia="ru-RU"/>
              </w:rPr>
            </w:pPr>
            <w:proofErr w:type="spellStart"/>
            <w:r w:rsidRPr="009B57A3">
              <w:rPr>
                <w:lang w:eastAsia="ru-RU"/>
              </w:rPr>
              <w:t>__________________Ибуков</w:t>
            </w:r>
            <w:proofErr w:type="spellEnd"/>
            <w:r w:rsidRPr="009B57A3">
              <w:rPr>
                <w:lang w:eastAsia="ru-RU"/>
              </w:rPr>
              <w:t xml:space="preserve"> В.А.</w:t>
            </w:r>
          </w:p>
          <w:p w:rsidR="001E45C1" w:rsidRPr="009B57A3" w:rsidRDefault="001E45C1" w:rsidP="00D01341">
            <w:pPr>
              <w:rPr>
                <w:lang w:eastAsia="ru-RU"/>
              </w:rPr>
            </w:pPr>
            <w:r w:rsidRPr="009B57A3">
              <w:rPr>
                <w:lang w:eastAsia="ru-RU"/>
              </w:rPr>
              <w:t xml:space="preserve">Приказ № ______________________                               </w:t>
            </w:r>
            <w:r>
              <w:rPr>
                <w:lang w:eastAsia="ru-RU"/>
              </w:rPr>
              <w:t xml:space="preserve"> от  «______ » _____________2021</w:t>
            </w:r>
            <w:r w:rsidRPr="009B57A3">
              <w:rPr>
                <w:lang w:eastAsia="ru-RU"/>
              </w:rPr>
              <w:t xml:space="preserve"> г.</w:t>
            </w:r>
          </w:p>
        </w:tc>
      </w:tr>
      <w:tr w:rsidR="001E45C1" w:rsidRPr="009B57A3" w:rsidTr="00D01341">
        <w:trPr>
          <w:trHeight w:val="193"/>
        </w:trPr>
        <w:tc>
          <w:tcPr>
            <w:tcW w:w="5094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5095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5095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</w:tr>
      <w:tr w:rsidR="001E45C1" w:rsidRPr="009B57A3" w:rsidTr="00D01341">
        <w:trPr>
          <w:trHeight w:val="29"/>
        </w:trPr>
        <w:tc>
          <w:tcPr>
            <w:tcW w:w="5094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5095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5095" w:type="dxa"/>
          </w:tcPr>
          <w:p w:rsidR="001E45C1" w:rsidRPr="009B57A3" w:rsidRDefault="001E45C1" w:rsidP="00D01341">
            <w:pPr>
              <w:spacing w:line="100" w:lineRule="atLeast"/>
              <w:rPr>
                <w:lang w:eastAsia="ru-RU"/>
              </w:rPr>
            </w:pPr>
          </w:p>
        </w:tc>
      </w:tr>
    </w:tbl>
    <w:p w:rsidR="001E45C1" w:rsidRPr="009B57A3" w:rsidRDefault="001E45C1" w:rsidP="001E45C1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АДАПТИРОВАННАЯ </w:t>
      </w:r>
      <w:r w:rsidRPr="009B57A3">
        <w:rPr>
          <w:b/>
          <w:bCs/>
          <w:lang w:eastAsia="ru-RU"/>
        </w:rPr>
        <w:t xml:space="preserve">РАБОЧАЯ ПРОГРАММА  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  <w:r w:rsidRPr="009B57A3">
        <w:rPr>
          <w:bCs/>
          <w:lang w:eastAsia="ru-RU"/>
        </w:rPr>
        <w:t xml:space="preserve">по учебному предмету </w:t>
      </w:r>
      <w:r w:rsidRPr="009B57A3">
        <w:rPr>
          <w:bCs/>
          <w:lang w:eastAsia="ru-RU"/>
        </w:rPr>
        <w:br/>
      </w:r>
      <w:r>
        <w:rPr>
          <w:b/>
          <w:bCs/>
          <w:lang w:eastAsia="ru-RU"/>
        </w:rPr>
        <w:t>«Изобразительное искусство»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(5</w:t>
      </w:r>
      <w:r w:rsidRPr="009B57A3">
        <w:rPr>
          <w:b/>
          <w:bCs/>
          <w:lang w:eastAsia="ru-RU"/>
        </w:rPr>
        <w:t xml:space="preserve"> класс</w:t>
      </w:r>
      <w:r>
        <w:rPr>
          <w:b/>
          <w:bCs/>
          <w:lang w:eastAsia="ru-RU"/>
        </w:rPr>
        <w:t xml:space="preserve"> </w:t>
      </w:r>
      <w:r>
        <w:rPr>
          <w:b/>
          <w:bCs/>
          <w:lang w:val="en-US" w:eastAsia="ru-RU"/>
        </w:rPr>
        <w:t>VIII</w:t>
      </w:r>
      <w:r>
        <w:rPr>
          <w:b/>
          <w:bCs/>
          <w:lang w:eastAsia="ru-RU"/>
        </w:rPr>
        <w:t xml:space="preserve"> вид</w:t>
      </w:r>
      <w:r w:rsidRPr="009B57A3">
        <w:rPr>
          <w:b/>
          <w:bCs/>
          <w:lang w:eastAsia="ru-RU"/>
        </w:rPr>
        <w:t>)</w:t>
      </w: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p w:rsidR="001E45C1" w:rsidRPr="009B57A3" w:rsidRDefault="001E45C1" w:rsidP="001E45C1">
      <w:pPr>
        <w:jc w:val="center"/>
        <w:rPr>
          <w:b/>
          <w:bCs/>
          <w:lang w:eastAsia="ru-RU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1E45C1" w:rsidRPr="009B57A3" w:rsidTr="00D01341">
        <w:trPr>
          <w:trHeight w:val="530"/>
        </w:trPr>
        <w:tc>
          <w:tcPr>
            <w:tcW w:w="15285" w:type="dxa"/>
          </w:tcPr>
          <w:p w:rsidR="001E45C1" w:rsidRPr="009B57A3" w:rsidRDefault="001E45C1" w:rsidP="00D01341">
            <w:pPr>
              <w:spacing w:line="100" w:lineRule="atLeast"/>
              <w:rPr>
                <w:b/>
                <w:i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457"/>
              <w:gridCol w:w="5596"/>
            </w:tblGrid>
            <w:tr w:rsidR="001E45C1" w:rsidRPr="009B57A3" w:rsidTr="00D01341">
              <w:tc>
                <w:tcPr>
                  <w:tcW w:w="9457" w:type="dxa"/>
                  <w:hideMark/>
                </w:tcPr>
                <w:p w:rsidR="001E45C1" w:rsidRDefault="001E45C1" w:rsidP="00D01341">
                  <w:pPr>
                    <w:spacing w:line="100" w:lineRule="atLeast"/>
                    <w:rPr>
                      <w:lang w:eastAsia="ru-RU"/>
                    </w:rPr>
                  </w:pPr>
                </w:p>
                <w:p w:rsidR="001E45C1" w:rsidRPr="00F52D0D" w:rsidRDefault="001E45C1" w:rsidP="00D01341">
                  <w:pPr>
                    <w:spacing w:line="100" w:lineRule="atLeast"/>
                    <w:rPr>
                      <w:lang w:eastAsia="ru-RU"/>
                    </w:rPr>
                  </w:pPr>
                  <w:proofErr w:type="gramStart"/>
                  <w:r w:rsidRPr="009B57A3">
                    <w:rPr>
                      <w:lang w:eastAsia="ru-RU"/>
                    </w:rPr>
                    <w:t>Составлена</w:t>
                  </w:r>
                  <w:proofErr w:type="gramEnd"/>
                  <w:r w:rsidRPr="009B57A3">
                    <w:rPr>
                      <w:lang w:eastAsia="ru-RU"/>
                    </w:rPr>
                    <w:t xml:space="preserve"> на</w:t>
                  </w:r>
                  <w:r>
                    <w:rPr>
                      <w:lang w:eastAsia="ru-RU"/>
                    </w:rPr>
                    <w:t xml:space="preserve"> основе основной </w:t>
                  </w:r>
                  <w:r w:rsidRPr="009B57A3">
                    <w:rPr>
                      <w:lang w:eastAsia="ru-RU"/>
                    </w:rPr>
                    <w:t xml:space="preserve"> программы</w:t>
                  </w:r>
                  <w:r>
                    <w:rPr>
                      <w:lang w:eastAsia="ru-RU"/>
                    </w:rPr>
                    <w:t xml:space="preserve"> по изобразительному искусству  для специальных (коррекционных) классов </w:t>
                  </w:r>
                  <w:r w:rsidRPr="00F52D0D">
                    <w:t>VIII вида</w:t>
                  </w:r>
                  <w:r>
                    <w:t>, 5-7 классы под редакцией д.п.н. В.В.Воронковой</w:t>
                  </w:r>
                </w:p>
                <w:p w:rsidR="001E45C1" w:rsidRPr="009B57A3" w:rsidRDefault="001E45C1" w:rsidP="00D01341">
                  <w:pPr>
                    <w:spacing w:line="100" w:lineRule="atLeast"/>
                    <w:rPr>
                      <w:i/>
                      <w:lang w:eastAsia="ru-RU"/>
                    </w:rPr>
                  </w:pPr>
                </w:p>
              </w:tc>
              <w:tc>
                <w:tcPr>
                  <w:tcW w:w="5596" w:type="dxa"/>
                  <w:hideMark/>
                </w:tcPr>
                <w:p w:rsidR="001E45C1" w:rsidRPr="009B57A3" w:rsidRDefault="001E45C1" w:rsidP="00D01341">
                  <w:pPr>
                    <w:spacing w:line="100" w:lineRule="atLeast"/>
                    <w:ind w:firstLine="747"/>
                    <w:rPr>
                      <w:lang w:eastAsia="ru-RU"/>
                    </w:rPr>
                  </w:pPr>
                  <w:r w:rsidRPr="009B57A3">
                    <w:rPr>
                      <w:lang w:eastAsia="ru-RU"/>
                    </w:rPr>
                    <w:t xml:space="preserve">Составил:    </w:t>
                  </w:r>
                </w:p>
                <w:p w:rsidR="001E45C1" w:rsidRPr="009B57A3" w:rsidRDefault="001E45C1" w:rsidP="00D01341">
                  <w:pPr>
                    <w:spacing w:line="100" w:lineRule="atLeast"/>
                    <w:ind w:firstLine="747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Сагиров</w:t>
                  </w:r>
                  <w:proofErr w:type="spellEnd"/>
                  <w:r>
                    <w:rPr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lang w:eastAsia="ru-RU"/>
                    </w:rPr>
                    <w:t>Фархат</w:t>
                  </w:r>
                  <w:proofErr w:type="spellEnd"/>
                  <w:r>
                    <w:rPr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lang w:eastAsia="ru-RU"/>
                    </w:rPr>
                    <w:t>Анварович</w:t>
                  </w:r>
                  <w:proofErr w:type="spellEnd"/>
                </w:p>
                <w:p w:rsidR="001E45C1" w:rsidRPr="009B57A3" w:rsidRDefault="001E45C1" w:rsidP="00D01341">
                  <w:pPr>
                    <w:spacing w:line="100" w:lineRule="atLeast"/>
                    <w:ind w:firstLine="747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учитель </w:t>
                  </w:r>
                  <w:proofErr w:type="gramStart"/>
                  <w:r>
                    <w:rPr>
                      <w:lang w:eastAsia="ru-RU"/>
                    </w:rPr>
                    <w:t>ИЗО</w:t>
                  </w:r>
                  <w:proofErr w:type="gramEnd"/>
                  <w:r w:rsidRPr="009B57A3">
                    <w:rPr>
                      <w:lang w:eastAsia="ru-RU"/>
                    </w:rPr>
                    <w:t xml:space="preserve">, </w:t>
                  </w:r>
                </w:p>
                <w:p w:rsidR="001E45C1" w:rsidRPr="009B57A3" w:rsidRDefault="001E45C1" w:rsidP="00D01341">
                  <w:pPr>
                    <w:spacing w:line="100" w:lineRule="atLeast"/>
                    <w:ind w:firstLine="747"/>
                    <w:rPr>
                      <w:b/>
                      <w:i/>
                      <w:lang w:eastAsia="ru-RU"/>
                    </w:rPr>
                  </w:pPr>
                  <w:r>
                    <w:rPr>
                      <w:lang w:eastAsia="ru-RU"/>
                    </w:rPr>
                    <w:t>первая</w:t>
                  </w:r>
                  <w:r w:rsidRPr="009B57A3">
                    <w:rPr>
                      <w:lang w:eastAsia="ru-RU"/>
                    </w:rPr>
                    <w:t xml:space="preserve">  квалификационная категория    </w:t>
                  </w:r>
                </w:p>
              </w:tc>
            </w:tr>
          </w:tbl>
          <w:p w:rsidR="001E45C1" w:rsidRPr="009B57A3" w:rsidRDefault="001E45C1" w:rsidP="00D01341">
            <w:pPr>
              <w:spacing w:line="100" w:lineRule="atLeast"/>
              <w:rPr>
                <w:b/>
                <w:lang w:eastAsia="ru-RU"/>
              </w:rPr>
            </w:pPr>
            <w:r w:rsidRPr="009B57A3">
              <w:rPr>
                <w:b/>
                <w:lang w:eastAsia="ru-RU"/>
              </w:rPr>
              <w:t xml:space="preserve">                                                                  </w:t>
            </w:r>
          </w:p>
          <w:p w:rsidR="001E45C1" w:rsidRPr="009B57A3" w:rsidRDefault="001E45C1" w:rsidP="00D01341">
            <w:pPr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</w:tr>
    </w:tbl>
    <w:p w:rsidR="006B2333" w:rsidRPr="00B82F78" w:rsidRDefault="006B2333" w:rsidP="006B2333">
      <w:pPr>
        <w:pStyle w:val="a3"/>
        <w:pageBreakBefore/>
        <w:ind w:left="1287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1.Пояснительная записка</w:t>
      </w:r>
    </w:p>
    <w:p w:rsidR="006B2333" w:rsidRPr="00B82F78" w:rsidRDefault="006B2333" w:rsidP="006B2333">
      <w:pPr>
        <w:pStyle w:val="a3"/>
        <w:ind w:left="720" w:firstLine="567"/>
        <w:rPr>
          <w:rFonts w:cs="Times New Roman"/>
          <w:b/>
        </w:rPr>
      </w:pPr>
    </w:p>
    <w:p w:rsidR="006B2333" w:rsidRPr="00B82F78" w:rsidRDefault="006B2333" w:rsidP="006B2333">
      <w:pPr>
        <w:ind w:firstLine="567"/>
        <w:rPr>
          <w:rFonts w:cs="Times New Roman"/>
        </w:rPr>
      </w:pPr>
      <w:r w:rsidRPr="00B82F78">
        <w:rPr>
          <w:rFonts w:cs="Times New Roman"/>
        </w:rPr>
        <w:t>Настоящая рабочая программа по ИЗО разработана в соответствии с Федеральным законом от 29 декабря 2012г, № 273 – ФЗ «Об образовании в Российской Федерации», с положением МОУ «Я</w:t>
      </w:r>
      <w:proofErr w:type="gramStart"/>
      <w:r w:rsidRPr="00B82F78">
        <w:rPr>
          <w:rFonts w:cs="Times New Roman"/>
        </w:rPr>
        <w:t>С(</w:t>
      </w:r>
      <w:proofErr w:type="gramEnd"/>
      <w:r w:rsidRPr="00B82F78">
        <w:rPr>
          <w:rFonts w:cs="Times New Roman"/>
        </w:rPr>
        <w:t xml:space="preserve">К)ОШ </w:t>
      </w:r>
      <w:r w:rsidRPr="00B82F78">
        <w:rPr>
          <w:rFonts w:cs="Times New Roman"/>
          <w:lang w:val="en-US"/>
        </w:rPr>
        <w:t>VII</w:t>
      </w:r>
      <w:r w:rsidRPr="00B82F78">
        <w:rPr>
          <w:rFonts w:cs="Times New Roman"/>
        </w:rPr>
        <w:t xml:space="preserve"> – </w:t>
      </w:r>
      <w:r w:rsidRPr="00B82F78">
        <w:rPr>
          <w:rFonts w:cs="Times New Roman"/>
          <w:lang w:val="en-US"/>
        </w:rPr>
        <w:t>VIII</w:t>
      </w:r>
      <w:r w:rsidRPr="00B82F78">
        <w:rPr>
          <w:rFonts w:cs="Times New Roman"/>
        </w:rPr>
        <w:t xml:space="preserve"> видов»  «о порядке разработки рабочей программы учебного предмета»;  на основе Государственного </w:t>
      </w:r>
      <w:r w:rsidRPr="00B82F78">
        <w:rPr>
          <w:rFonts w:cs="Times New Roman"/>
          <w:spacing w:val="-8"/>
        </w:rPr>
        <w:t>образовательного стандарта, примерной программы основного общего образования, по</w:t>
      </w:r>
      <w:r w:rsidRPr="00B82F78">
        <w:rPr>
          <w:rFonts w:cs="Times New Roman"/>
        </w:rPr>
        <w:t xml:space="preserve"> программе специальной (коррекционной) общеобразовательной школы </w:t>
      </w:r>
      <w:r w:rsidRPr="00B82F78">
        <w:rPr>
          <w:rFonts w:cs="Times New Roman"/>
          <w:lang w:val="en-US"/>
        </w:rPr>
        <w:t>VIII</w:t>
      </w:r>
      <w:r w:rsidRPr="00B82F78">
        <w:rPr>
          <w:rFonts w:cs="Times New Roman"/>
        </w:rPr>
        <w:t xml:space="preserve"> вида: 5-7 </w:t>
      </w:r>
      <w:proofErr w:type="spellStart"/>
      <w:r w:rsidRPr="00B82F78">
        <w:rPr>
          <w:rFonts w:cs="Times New Roman"/>
        </w:rPr>
        <w:t>кл</w:t>
      </w:r>
      <w:proofErr w:type="spellEnd"/>
      <w:r w:rsidRPr="00B82F78">
        <w:rPr>
          <w:rFonts w:cs="Times New Roman"/>
        </w:rPr>
        <w:t xml:space="preserve">./ </w:t>
      </w:r>
      <w:proofErr w:type="gramStart"/>
      <w:r w:rsidRPr="00B82F78">
        <w:rPr>
          <w:rFonts w:cs="Times New Roman"/>
        </w:rPr>
        <w:t>Под редакцией В.В. Воронковой (раздел «Изобразительное искусство» автор:</w:t>
      </w:r>
      <w:proofErr w:type="gramEnd"/>
      <w:r w:rsidRPr="00B82F78">
        <w:rPr>
          <w:rFonts w:cs="Times New Roman"/>
        </w:rPr>
        <w:t xml:space="preserve"> </w:t>
      </w:r>
      <w:proofErr w:type="gramStart"/>
      <w:r w:rsidRPr="00B82F78">
        <w:rPr>
          <w:rFonts w:cs="Times New Roman"/>
        </w:rPr>
        <w:t xml:space="preserve">И.А. </w:t>
      </w:r>
      <w:proofErr w:type="spellStart"/>
      <w:r w:rsidRPr="00B82F78">
        <w:rPr>
          <w:rFonts w:cs="Times New Roman"/>
        </w:rPr>
        <w:t>Грошенков</w:t>
      </w:r>
      <w:proofErr w:type="spellEnd"/>
      <w:r w:rsidRPr="00B82F78">
        <w:rPr>
          <w:rFonts w:cs="Times New Roman"/>
        </w:rPr>
        <w:t>).</w:t>
      </w:r>
      <w:proofErr w:type="gramEnd"/>
      <w:r w:rsidRPr="00B82F78">
        <w:rPr>
          <w:rFonts w:cs="Times New Roman"/>
        </w:rPr>
        <w:t xml:space="preserve"> Москва: Гуманитарный издательский центр «ВЛАДОС», 2011. – сб.1;</w:t>
      </w:r>
      <w:r w:rsidRPr="00B82F78">
        <w:rPr>
          <w:rFonts w:cs="Times New Roman"/>
          <w:spacing w:val="-8"/>
        </w:rPr>
        <w:t xml:space="preserve"> </w:t>
      </w:r>
      <w:r w:rsidRPr="00B82F78">
        <w:rPr>
          <w:rFonts w:cs="Times New Roman"/>
        </w:rPr>
        <w:t xml:space="preserve"> и отвечает требованиям образовательной программы школы.</w:t>
      </w: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</w:rPr>
      </w:pPr>
      <w:r w:rsidRPr="00B82F78">
        <w:rPr>
          <w:rFonts w:cs="Times New Roman"/>
          <w:b/>
        </w:rPr>
        <w:t xml:space="preserve">Цель курса изобразительной деятельности: </w:t>
      </w:r>
      <w:r w:rsidRPr="00B82F78">
        <w:rPr>
          <w:rFonts w:cs="Times New Roman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6B2333" w:rsidRPr="00B82F78" w:rsidRDefault="006B2333" w:rsidP="006B2333">
      <w:pPr>
        <w:pStyle w:val="a3"/>
        <w:ind w:firstLine="708"/>
        <w:jc w:val="both"/>
        <w:rPr>
          <w:rFonts w:cs="Times New Roman"/>
        </w:rPr>
      </w:pPr>
      <w:r w:rsidRPr="00B82F78">
        <w:rPr>
          <w:rFonts w:cs="Times New Roman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6B2333" w:rsidRPr="00B82F78" w:rsidRDefault="006B2333" w:rsidP="006B2333">
      <w:pPr>
        <w:pStyle w:val="21"/>
        <w:spacing w:before="120" w:line="240" w:lineRule="auto"/>
        <w:ind w:left="-142" w:firstLine="426"/>
        <w:jc w:val="both"/>
        <w:rPr>
          <w:rFonts w:cs="Times New Roman"/>
        </w:rPr>
      </w:pPr>
      <w:r w:rsidRPr="00B82F78">
        <w:rPr>
          <w:rFonts w:cs="Times New Roman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6B2333" w:rsidRPr="00B82F78" w:rsidRDefault="006B2333" w:rsidP="006B2333">
      <w:pPr>
        <w:shd w:val="clear" w:color="auto" w:fill="FFFFFF"/>
        <w:ind w:left="-142" w:right="12" w:firstLine="426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B82F78">
        <w:rPr>
          <w:rFonts w:cs="Times New Roman"/>
          <w:color w:val="000000"/>
        </w:rPr>
        <w:t>важное значение</w:t>
      </w:r>
      <w:proofErr w:type="gramEnd"/>
      <w:r w:rsidRPr="00B82F78">
        <w:rPr>
          <w:rFonts w:cs="Times New Roman"/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6B2333" w:rsidRPr="00B82F78" w:rsidRDefault="006B2333" w:rsidP="006B2333">
      <w:pPr>
        <w:shd w:val="clear" w:color="auto" w:fill="FFFFFF"/>
        <w:ind w:left="-142" w:right="12" w:firstLine="709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>Характерными особенностями учебного предмета являются:</w:t>
      </w:r>
    </w:p>
    <w:p w:rsidR="006B2333" w:rsidRPr="00B82F78" w:rsidRDefault="006B2333" w:rsidP="006B2333">
      <w:pPr>
        <w:shd w:val="clear" w:color="auto" w:fill="FFFFFF"/>
        <w:ind w:left="-142" w:right="12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-практико-ориентированная направленность содержания обучения; </w:t>
      </w:r>
    </w:p>
    <w:p w:rsidR="006B2333" w:rsidRPr="00B82F78" w:rsidRDefault="006B2333" w:rsidP="006B2333">
      <w:pPr>
        <w:shd w:val="clear" w:color="auto" w:fill="FFFFFF"/>
        <w:ind w:left="-142" w:right="12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6B2333" w:rsidRPr="00B82F78" w:rsidRDefault="006B2333" w:rsidP="006B2333">
      <w:pPr>
        <w:shd w:val="clear" w:color="auto" w:fill="FFFFFF"/>
        <w:ind w:left="-142" w:right="12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6B2333" w:rsidRPr="00B82F78" w:rsidRDefault="006B2333" w:rsidP="006B2333">
      <w:pPr>
        <w:shd w:val="clear" w:color="auto" w:fill="FFFFFF"/>
        <w:ind w:left="-142" w:right="12"/>
        <w:jc w:val="both"/>
        <w:rPr>
          <w:rFonts w:cs="Times New Roman"/>
          <w:color w:val="000000"/>
        </w:rPr>
      </w:pPr>
    </w:p>
    <w:p w:rsidR="006B2333" w:rsidRPr="00B82F78" w:rsidRDefault="006B2333" w:rsidP="006B2333">
      <w:pPr>
        <w:widowControl w:val="0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Изучение предмета </w:t>
      </w:r>
      <w:proofErr w:type="gramStart"/>
      <w:r w:rsidRPr="00B82F78">
        <w:rPr>
          <w:rFonts w:cs="Times New Roman"/>
          <w:color w:val="000000"/>
        </w:rPr>
        <w:t>ИЗО</w:t>
      </w:r>
      <w:proofErr w:type="gramEnd"/>
      <w:r w:rsidRPr="00B82F78">
        <w:rPr>
          <w:rFonts w:cs="Times New Roman"/>
          <w:color w:val="000000"/>
        </w:rPr>
        <w:t xml:space="preserve"> в школе обеспечивает работу:</w:t>
      </w:r>
    </w:p>
    <w:p w:rsidR="006B2333" w:rsidRPr="00B82F78" w:rsidRDefault="006B2333" w:rsidP="006B2333">
      <w:pPr>
        <w:pStyle w:val="a4"/>
        <w:widowControl w:val="0"/>
        <w:numPr>
          <w:ilvl w:val="0"/>
          <w:numId w:val="1"/>
        </w:numPr>
        <w:ind w:firstLine="0"/>
        <w:jc w:val="both"/>
        <w:rPr>
          <w:rFonts w:cs="Times New Roman"/>
          <w:color w:val="000000"/>
        </w:rPr>
      </w:pPr>
      <w:proofErr w:type="spellStart"/>
      <w:r w:rsidRPr="00B82F78">
        <w:rPr>
          <w:rFonts w:cs="Times New Roman"/>
          <w:color w:val="000000"/>
        </w:rPr>
        <w:t>коррекционно</w:t>
      </w:r>
      <w:proofErr w:type="spellEnd"/>
      <w:r w:rsidRPr="00B82F78">
        <w:rPr>
          <w:rFonts w:cs="Times New Roman"/>
          <w:color w:val="000000"/>
        </w:rPr>
        <w:t xml:space="preserve"> – обучающую;</w:t>
      </w:r>
    </w:p>
    <w:p w:rsidR="006B2333" w:rsidRPr="00B82F78" w:rsidRDefault="006B2333" w:rsidP="006B2333">
      <w:pPr>
        <w:pStyle w:val="a4"/>
        <w:widowControl w:val="0"/>
        <w:numPr>
          <w:ilvl w:val="0"/>
          <w:numId w:val="1"/>
        </w:numPr>
        <w:ind w:firstLine="0"/>
        <w:jc w:val="both"/>
        <w:rPr>
          <w:rFonts w:cs="Times New Roman"/>
          <w:color w:val="000000"/>
        </w:rPr>
      </w:pPr>
      <w:proofErr w:type="spellStart"/>
      <w:r w:rsidRPr="00B82F78">
        <w:rPr>
          <w:rFonts w:cs="Times New Roman"/>
          <w:color w:val="000000"/>
        </w:rPr>
        <w:t>коррекционно</w:t>
      </w:r>
      <w:proofErr w:type="spellEnd"/>
      <w:r w:rsidRPr="00B82F78">
        <w:rPr>
          <w:rFonts w:cs="Times New Roman"/>
          <w:color w:val="000000"/>
        </w:rPr>
        <w:t xml:space="preserve"> – развивающую;</w:t>
      </w:r>
    </w:p>
    <w:p w:rsidR="006B2333" w:rsidRPr="00B82F78" w:rsidRDefault="006B2333" w:rsidP="006B2333">
      <w:pPr>
        <w:pStyle w:val="a4"/>
        <w:widowControl w:val="0"/>
        <w:numPr>
          <w:ilvl w:val="0"/>
          <w:numId w:val="1"/>
        </w:numPr>
        <w:ind w:firstLine="0"/>
        <w:jc w:val="both"/>
        <w:rPr>
          <w:rFonts w:cs="Times New Roman"/>
          <w:color w:val="000000"/>
        </w:rPr>
      </w:pPr>
      <w:proofErr w:type="spellStart"/>
      <w:r w:rsidRPr="00B82F78">
        <w:rPr>
          <w:rFonts w:cs="Times New Roman"/>
          <w:color w:val="000000"/>
        </w:rPr>
        <w:t>коррекционно</w:t>
      </w:r>
      <w:proofErr w:type="spellEnd"/>
      <w:r w:rsidRPr="00B82F78">
        <w:rPr>
          <w:rFonts w:cs="Times New Roman"/>
          <w:color w:val="000000"/>
        </w:rPr>
        <w:t xml:space="preserve"> – воспитательную;</w:t>
      </w:r>
    </w:p>
    <w:p w:rsidR="006B2333" w:rsidRPr="00B82F78" w:rsidRDefault="006B2333" w:rsidP="006B2333">
      <w:pPr>
        <w:pStyle w:val="a4"/>
        <w:widowControl w:val="0"/>
        <w:numPr>
          <w:ilvl w:val="0"/>
          <w:numId w:val="1"/>
        </w:numPr>
        <w:ind w:firstLine="0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>воспитание положительных качеств личности;</w:t>
      </w:r>
    </w:p>
    <w:p w:rsidR="006B2333" w:rsidRPr="00B82F78" w:rsidRDefault="006B2333" w:rsidP="006B2333">
      <w:pPr>
        <w:pStyle w:val="a4"/>
        <w:widowControl w:val="0"/>
        <w:numPr>
          <w:ilvl w:val="0"/>
          <w:numId w:val="1"/>
        </w:numPr>
        <w:ind w:firstLine="0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B82F78">
        <w:rPr>
          <w:rFonts w:cs="Times New Roman"/>
          <w:color w:val="000000"/>
        </w:rPr>
        <w:t>контроль за</w:t>
      </w:r>
      <w:proofErr w:type="gramEnd"/>
      <w:r w:rsidRPr="00B82F78">
        <w:rPr>
          <w:rFonts w:cs="Times New Roman"/>
          <w:color w:val="000000"/>
        </w:rPr>
        <w:t xml:space="preserve"> качеством работы).</w:t>
      </w:r>
    </w:p>
    <w:p w:rsidR="006B2333" w:rsidRPr="00B82F78" w:rsidRDefault="006B2333" w:rsidP="006B2333">
      <w:pPr>
        <w:widowControl w:val="0"/>
        <w:ind w:firstLine="709"/>
        <w:jc w:val="both"/>
        <w:rPr>
          <w:rFonts w:cs="Times New Roman"/>
          <w:color w:val="000000"/>
        </w:rPr>
      </w:pPr>
    </w:p>
    <w:p w:rsidR="006B2333" w:rsidRPr="00B82F78" w:rsidRDefault="006B2333" w:rsidP="006B2333">
      <w:pPr>
        <w:widowControl w:val="0"/>
        <w:ind w:firstLine="709"/>
        <w:jc w:val="both"/>
        <w:rPr>
          <w:rFonts w:cs="Times New Roman"/>
          <w:color w:val="000000"/>
        </w:rPr>
      </w:pPr>
      <w:r w:rsidRPr="00B82F78">
        <w:rPr>
          <w:rFonts w:cs="Times New Roman"/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B82F78">
        <w:rPr>
          <w:rFonts w:cs="Times New Roman"/>
          <w:color w:val="000000"/>
        </w:rPr>
        <w:t>общетрудовых</w:t>
      </w:r>
      <w:proofErr w:type="spellEnd"/>
      <w:r w:rsidRPr="00B82F78">
        <w:rPr>
          <w:rFonts w:cs="Times New Roman"/>
          <w:color w:val="000000"/>
        </w:rPr>
        <w:t xml:space="preserve"> </w:t>
      </w:r>
      <w:r w:rsidRPr="00B82F78">
        <w:rPr>
          <w:rFonts w:cs="Times New Roman"/>
          <w:color w:val="000000"/>
        </w:rPr>
        <w:lastRenderedPageBreak/>
        <w:t>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6B2333" w:rsidRPr="00B82F78" w:rsidRDefault="006B2333" w:rsidP="006B2333">
      <w:pPr>
        <w:widowControl w:val="0"/>
        <w:ind w:firstLine="709"/>
        <w:jc w:val="both"/>
        <w:rPr>
          <w:rFonts w:cs="Times New Roman"/>
          <w:b/>
          <w:bCs/>
        </w:rPr>
      </w:pPr>
    </w:p>
    <w:p w:rsidR="006B2333" w:rsidRPr="00B82F78" w:rsidRDefault="006B2333" w:rsidP="006B2333">
      <w:pPr>
        <w:widowControl w:val="0"/>
        <w:ind w:firstLine="709"/>
        <w:jc w:val="both"/>
        <w:rPr>
          <w:rFonts w:cs="Times New Roman"/>
        </w:rPr>
      </w:pPr>
      <w:r w:rsidRPr="00B82F78">
        <w:rPr>
          <w:rFonts w:cs="Times New Roman"/>
          <w:b/>
          <w:bCs/>
        </w:rPr>
        <w:t>Программа реализуется через следующие методы и приёмы обучения:</w:t>
      </w:r>
      <w:r w:rsidRPr="00B82F78">
        <w:rPr>
          <w:rFonts w:cs="Times New Roman"/>
        </w:rPr>
        <w:t xml:space="preserve"> 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  </w:t>
      </w:r>
    </w:p>
    <w:p w:rsidR="006B2333" w:rsidRPr="00B82F78" w:rsidRDefault="006B2333" w:rsidP="006B2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ind w:firstLine="709"/>
        <w:jc w:val="both"/>
        <w:rPr>
          <w:rFonts w:cs="Times New Roman"/>
        </w:rPr>
      </w:pPr>
      <w:r w:rsidRPr="00B82F78">
        <w:rPr>
          <w:rFonts w:cs="Times New Roman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6B2333" w:rsidRPr="00B82F78" w:rsidRDefault="006B2333" w:rsidP="006B2333">
      <w:pPr>
        <w:pStyle w:val="a3"/>
        <w:ind w:firstLine="567"/>
        <w:jc w:val="center"/>
        <w:rPr>
          <w:rFonts w:cs="Times New Roman"/>
          <w:b/>
          <w:color w:val="000000"/>
        </w:rPr>
      </w:pP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</w:rPr>
      </w:pPr>
      <w:r w:rsidRPr="00B82F78">
        <w:rPr>
          <w:rFonts w:cs="Times New Roman"/>
          <w:b/>
          <w:color w:val="000000"/>
        </w:rPr>
        <w:t xml:space="preserve">Основные содержательные линии выстроены </w:t>
      </w:r>
      <w:r w:rsidRPr="00B82F78">
        <w:rPr>
          <w:rFonts w:cs="Times New Roman"/>
        </w:rPr>
        <w:t>с учетом возрастных и психофизических особенности развития учащихся, уровня их знаний 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B82F78">
        <w:rPr>
          <w:rFonts w:cs="Times New Roman"/>
        </w:rPr>
        <w:t>вств в пр</w:t>
      </w:r>
      <w:proofErr w:type="gramEnd"/>
      <w:r w:rsidRPr="00B82F78">
        <w:rPr>
          <w:rFonts w:cs="Times New Roman"/>
        </w:rPr>
        <w:t xml:space="preserve">оцессе выполнения творческих заданий, ориентировки в окружающем, которые помогут им начать самостоятельную жизнь. </w:t>
      </w: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</w:rPr>
      </w:pPr>
      <w:r w:rsidRPr="00B82F78">
        <w:rPr>
          <w:rFonts w:cs="Times New Roman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</w:rPr>
      </w:pP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  <w:b/>
        </w:rPr>
      </w:pPr>
      <w:proofErr w:type="spellStart"/>
      <w:r w:rsidRPr="00B82F78">
        <w:rPr>
          <w:rFonts w:cs="Times New Roman"/>
          <w:b/>
        </w:rPr>
        <w:t>Межпредметные</w:t>
      </w:r>
      <w:proofErr w:type="spellEnd"/>
      <w:r w:rsidRPr="00B82F78">
        <w:rPr>
          <w:rFonts w:cs="Times New Roman"/>
          <w:b/>
        </w:rPr>
        <w:t xml:space="preserve"> связи:</w:t>
      </w:r>
    </w:p>
    <w:p w:rsidR="006B2333" w:rsidRPr="00B82F78" w:rsidRDefault="006B2333" w:rsidP="006B2333">
      <w:pPr>
        <w:pStyle w:val="a3"/>
        <w:numPr>
          <w:ilvl w:val="0"/>
          <w:numId w:val="3"/>
        </w:numPr>
        <w:jc w:val="both"/>
        <w:rPr>
          <w:rFonts w:cs="Times New Roman"/>
        </w:rPr>
      </w:pPr>
      <w:proofErr w:type="gramStart"/>
      <w:r w:rsidRPr="00B82F78">
        <w:rPr>
          <w:rFonts w:cs="Times New Roman"/>
        </w:rPr>
        <w:t>ИЗО</w:t>
      </w:r>
      <w:proofErr w:type="gramEnd"/>
      <w:r w:rsidRPr="00B82F78">
        <w:rPr>
          <w:rFonts w:cs="Times New Roman"/>
        </w:rPr>
        <w:t xml:space="preserve"> – математика /глазомер, расположение предмета в проекциях, соотношение частей рисунка/;</w:t>
      </w:r>
    </w:p>
    <w:p w:rsidR="006B2333" w:rsidRPr="00B82F78" w:rsidRDefault="006B2333" w:rsidP="006B2333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B82F78">
        <w:rPr>
          <w:rFonts w:cs="Times New Roman"/>
        </w:rPr>
        <w:t>ИЗО</w:t>
      </w:r>
      <w:proofErr w:type="gramEnd"/>
      <w:r w:rsidRPr="00B82F78">
        <w:rPr>
          <w:rFonts w:cs="Times New Roman"/>
        </w:rPr>
        <w:t xml:space="preserve"> – литература /художественный образ, сюжетная линия рисунка/;</w:t>
      </w:r>
    </w:p>
    <w:p w:rsidR="006B2333" w:rsidRPr="00B82F78" w:rsidRDefault="006B2333" w:rsidP="006B2333">
      <w:pPr>
        <w:pStyle w:val="a3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B82F78">
        <w:rPr>
          <w:rFonts w:cs="Times New Roman"/>
        </w:rPr>
        <w:t>ИЗО</w:t>
      </w:r>
      <w:proofErr w:type="gramEnd"/>
      <w:r w:rsidRPr="00B82F78">
        <w:rPr>
          <w:rFonts w:cs="Times New Roman"/>
        </w:rPr>
        <w:t xml:space="preserve"> – биология /знакомство с внешним строением растений, животных, людей/;</w:t>
      </w:r>
    </w:p>
    <w:p w:rsidR="006B2333" w:rsidRDefault="006B2333" w:rsidP="006B2333">
      <w:pPr>
        <w:pStyle w:val="a3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B82F78">
        <w:rPr>
          <w:rFonts w:cs="Times New Roman"/>
        </w:rPr>
        <w:t>ИЗО</w:t>
      </w:r>
      <w:proofErr w:type="gramEnd"/>
      <w:r w:rsidRPr="00B82F78">
        <w:rPr>
          <w:rFonts w:cs="Times New Roman"/>
        </w:rPr>
        <w:t xml:space="preserve"> – трудовое обучение /выполнение практических заданий, доведение начатого дела до конца/.</w:t>
      </w:r>
    </w:p>
    <w:p w:rsidR="006B2333" w:rsidRDefault="006B2333" w:rsidP="006B2333">
      <w:pPr>
        <w:pStyle w:val="a3"/>
        <w:ind w:left="720"/>
        <w:jc w:val="both"/>
        <w:rPr>
          <w:rFonts w:cs="Times New Roman"/>
        </w:rPr>
      </w:pPr>
    </w:p>
    <w:p w:rsidR="006B2333" w:rsidRPr="00B82F78" w:rsidRDefault="006B2333" w:rsidP="006B2333">
      <w:pPr>
        <w:pStyle w:val="a3"/>
        <w:ind w:left="720"/>
        <w:jc w:val="center"/>
        <w:rPr>
          <w:rFonts w:cs="Times New Roman"/>
        </w:rPr>
      </w:pPr>
      <w:r>
        <w:rPr>
          <w:b/>
          <w:bCs/>
        </w:rPr>
        <w:t>2</w:t>
      </w:r>
      <w:r w:rsidRPr="00C5464C">
        <w:rPr>
          <w:b/>
          <w:bCs/>
        </w:rPr>
        <w:t>.Общая характеристика учебного предмета.</w:t>
      </w:r>
    </w:p>
    <w:p w:rsidR="006B2333" w:rsidRPr="00AE3E8B" w:rsidRDefault="006B2333" w:rsidP="006B2333">
      <w:pPr>
        <w:jc w:val="both"/>
      </w:pPr>
      <w:r w:rsidRPr="0066226D">
        <w:t>Изобразительное искусство как школьный учебный пре</w:t>
      </w:r>
      <w:r>
        <w:t>дмет имеет важное коррекционно-</w:t>
      </w:r>
      <w:r w:rsidRPr="0066226D">
        <w:t xml:space="preserve">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6B2333" w:rsidRDefault="006B2333" w:rsidP="006B2333">
      <w:pPr>
        <w:ind w:firstLine="708"/>
        <w:jc w:val="both"/>
        <w:rPr>
          <w:color w:val="444444"/>
          <w:lang w:eastAsia="ru-RU"/>
        </w:rPr>
      </w:pPr>
      <w:r w:rsidRPr="00FC7444">
        <w:t xml:space="preserve"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</w:t>
      </w:r>
      <w:r>
        <w:t>обучающихся</w:t>
      </w:r>
      <w:r w:rsidRPr="00FC7444">
        <w:t xml:space="preserve">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4E415C">
        <w:rPr>
          <w:color w:val="444444"/>
          <w:lang w:eastAsia="ru-RU"/>
        </w:rPr>
        <w:t>.</w:t>
      </w:r>
      <w:r>
        <w:rPr>
          <w:color w:val="444444"/>
          <w:lang w:eastAsia="ru-RU"/>
        </w:rPr>
        <w:t xml:space="preserve"> </w:t>
      </w:r>
    </w:p>
    <w:p w:rsidR="006B2333" w:rsidRDefault="006B2333" w:rsidP="006B2333">
      <w:pPr>
        <w:ind w:firstLine="708"/>
        <w:jc w:val="both"/>
        <w:rPr>
          <w:bCs/>
        </w:rPr>
      </w:pPr>
      <w:proofErr w:type="gramStart"/>
      <w:r w:rsidRPr="004E2B47">
        <w:lastRenderedPageBreak/>
        <w:t>Данный курс «</w:t>
      </w:r>
      <w:r>
        <w:t>Изобразительное искусство</w:t>
      </w:r>
      <w:r w:rsidRPr="004E2B47">
        <w:t>» создан с учетом</w:t>
      </w:r>
      <w:r w:rsidRPr="004E2B47">
        <w:rPr>
          <w:bCs/>
        </w:rPr>
        <w:t xml:space="preserve"> личностного, </w:t>
      </w:r>
      <w:proofErr w:type="spellStart"/>
      <w:r w:rsidRPr="004E2B47">
        <w:rPr>
          <w:bCs/>
        </w:rPr>
        <w:t>деятельностного</w:t>
      </w:r>
      <w:proofErr w:type="spellEnd"/>
      <w:r w:rsidRPr="004E2B47">
        <w:rPr>
          <w:bCs/>
        </w:rPr>
        <w:t xml:space="preserve">, дифференцированного, </w:t>
      </w:r>
      <w:proofErr w:type="spellStart"/>
      <w:r w:rsidRPr="004E2B47">
        <w:rPr>
          <w:bCs/>
        </w:rPr>
        <w:t>компетентностного</w:t>
      </w:r>
      <w:proofErr w:type="spellEnd"/>
      <w:r w:rsidRPr="004E2B47">
        <w:rPr>
          <w:bCs/>
        </w:rPr>
        <w:t xml:space="preserve"> и ку</w:t>
      </w:r>
      <w:r>
        <w:rPr>
          <w:bCs/>
        </w:rPr>
        <w:t>льтурно-ориентированного подходов</w:t>
      </w:r>
      <w:r w:rsidRPr="004E2B47">
        <w:rPr>
          <w:bCs/>
        </w:rPr>
        <w:t xml:space="preserve"> в обучении и воспитании  детей с ОВЗ и направлен </w:t>
      </w:r>
      <w:r w:rsidRPr="00664BDE">
        <w:rPr>
          <w:bCs/>
        </w:rPr>
        <w:t>на формирование</w:t>
      </w:r>
      <w:r w:rsidRPr="004E2B47">
        <w:rPr>
          <w:bCs/>
        </w:rPr>
        <w:t xml:space="preserve"> функционально грамотной личности на </w:t>
      </w:r>
      <w:r w:rsidRPr="004E2B47">
        <w:t>основе полной реализации возрастных возможностей и резервов (реабилитационного потенциала) ребенка</w:t>
      </w:r>
      <w:r>
        <w:t xml:space="preserve">, </w:t>
      </w:r>
      <w:r w:rsidRPr="004E2B47">
        <w:rPr>
          <w:bCs/>
        </w:rPr>
        <w:t xml:space="preserve">владеющей доступной системой </w:t>
      </w:r>
      <w:r w:rsidRPr="00823EE1">
        <w:rPr>
          <w:color w:val="000000"/>
        </w:rPr>
        <w:t>математических</w:t>
      </w:r>
      <w:r w:rsidRPr="004E2B47">
        <w:rPr>
          <w:bCs/>
        </w:rPr>
        <w:t xml:space="preserve"> знаний и умений, позволяющих применять эти знания для решен</w:t>
      </w:r>
      <w:r>
        <w:rPr>
          <w:bCs/>
        </w:rPr>
        <w:t>ия практических жизненных задач.</w:t>
      </w:r>
      <w:proofErr w:type="gramEnd"/>
    </w:p>
    <w:p w:rsidR="006B2333" w:rsidRPr="004E2B47" w:rsidRDefault="006B2333" w:rsidP="006B2333">
      <w:pPr>
        <w:ind w:firstLine="708"/>
        <w:jc w:val="both"/>
        <w:rPr>
          <w:rFonts w:eastAsia="Calibri"/>
        </w:rPr>
      </w:pPr>
      <w:r w:rsidRPr="004E2B47">
        <w:rPr>
          <w:bCs/>
        </w:rPr>
        <w:t xml:space="preserve">Процесс обучения </w:t>
      </w:r>
      <w:r>
        <w:rPr>
          <w:bCs/>
        </w:rPr>
        <w:t xml:space="preserve">изобразительному искусству </w:t>
      </w:r>
      <w:r w:rsidRPr="004E2B47">
        <w:rPr>
          <w:bCs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4E2B47">
        <w:rPr>
          <w:rFonts w:eastAsia="Calibri"/>
          <w:lang w:val="en-US"/>
        </w:rPr>
        <w:t>VIII</w:t>
      </w:r>
      <w:r w:rsidRPr="004E2B47">
        <w:rPr>
          <w:rFonts w:eastAsia="Calibri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</w:t>
      </w:r>
      <w:r>
        <w:rPr>
          <w:rFonts w:eastAsia="Calibri"/>
        </w:rPr>
        <w:t xml:space="preserve">воли, </w:t>
      </w:r>
      <w:r w:rsidRPr="004E2B47">
        <w:rPr>
          <w:rFonts w:eastAsia="Calibri"/>
        </w:rPr>
        <w:t xml:space="preserve">любознательности, формированием  умений планировать свою деятельность, осуществлять контроль и самоконтроль. </w:t>
      </w:r>
    </w:p>
    <w:p w:rsidR="006B2333" w:rsidRPr="008A1FEC" w:rsidRDefault="006B2333" w:rsidP="006B2333">
      <w:pPr>
        <w:ind w:firstLine="708"/>
        <w:jc w:val="both"/>
        <w:rPr>
          <w:rFonts w:eastAsia="Calibri"/>
        </w:rPr>
      </w:pPr>
      <w:r w:rsidRPr="008A1FEC">
        <w:rPr>
          <w:rFonts w:eastAsia="Calibri"/>
        </w:rPr>
        <w:t xml:space="preserve">Обучение </w:t>
      </w:r>
      <w:r>
        <w:rPr>
          <w:rFonts w:eastAsia="Calibri"/>
        </w:rPr>
        <w:t xml:space="preserve">изобразительному искусству </w:t>
      </w:r>
      <w:r w:rsidRPr="008A1FEC">
        <w:rPr>
          <w:rFonts w:eastAsia="Calibri"/>
        </w:rPr>
        <w:t>носит практическую направленность и тесно связано с другими учебными предметами,</w:t>
      </w:r>
      <w:r w:rsidRPr="008A1FEC">
        <w:rPr>
          <w:color w:val="000000"/>
        </w:rPr>
        <w:t xml:space="preserve"> жизнью</w:t>
      </w:r>
      <w:r w:rsidRPr="008A1FEC">
        <w:rPr>
          <w:rFonts w:eastAsia="Calibri"/>
        </w:rPr>
        <w:t xml:space="preserve">, </w:t>
      </w:r>
      <w:r>
        <w:rPr>
          <w:rFonts w:eastAsia="Calibri"/>
        </w:rPr>
        <w:t>является одним из средств социальной адаптации в условиях современного общества.</w:t>
      </w:r>
    </w:p>
    <w:p w:rsidR="006B2333" w:rsidRPr="00CA7931" w:rsidRDefault="006B2333" w:rsidP="006B2333">
      <w:pPr>
        <w:ind w:firstLine="708"/>
        <w:jc w:val="both"/>
        <w:rPr>
          <w:rFonts w:cs="Times New Roman"/>
          <w:color w:val="000000"/>
        </w:rPr>
      </w:pPr>
      <w:r w:rsidRPr="00CA7931">
        <w:rPr>
          <w:rFonts w:cs="Times New Roman"/>
          <w:color w:val="000000"/>
        </w:rPr>
        <w:t xml:space="preserve">В основу программы по </w:t>
      </w:r>
      <w:r>
        <w:rPr>
          <w:rFonts w:cs="Times New Roman"/>
          <w:color w:val="000000"/>
        </w:rPr>
        <w:t xml:space="preserve">изобразительному искусству </w:t>
      </w:r>
      <w:r w:rsidRPr="00CA7931">
        <w:rPr>
          <w:rFonts w:cs="Times New Roman"/>
          <w:color w:val="000000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>
        <w:rPr>
          <w:rFonts w:cs="Times New Roman"/>
          <w:color w:val="000000"/>
        </w:rPr>
        <w:t xml:space="preserve">, </w:t>
      </w:r>
      <w:r w:rsidRPr="00CA7931">
        <w:rPr>
          <w:rFonts w:cs="Times New Roman"/>
          <w:color w:val="000000"/>
        </w:rPr>
        <w:t xml:space="preserve"> количество контрольных и проверочных работ. </w:t>
      </w:r>
    </w:p>
    <w:p w:rsidR="006B2333" w:rsidRPr="000C011B" w:rsidRDefault="006B2333" w:rsidP="006B2333">
      <w:pPr>
        <w:ind w:firstLine="426"/>
        <w:jc w:val="both"/>
      </w:pPr>
      <w:r w:rsidRPr="00F8480B">
        <w:rPr>
          <w:rFonts w:cs="Times New Roman"/>
          <w:bCs/>
        </w:rPr>
        <w:t>Важнейшей отличительной особенностью данного курса с точки зрения</w:t>
      </w:r>
      <w:r w:rsidRPr="00F8480B">
        <w:rPr>
          <w:rFonts w:cs="Times New Roman"/>
          <w:color w:val="000000"/>
        </w:rPr>
        <w:t xml:space="preserve"> содержания является </w:t>
      </w:r>
      <w:r>
        <w:rPr>
          <w:rFonts w:cs="Times New Roman"/>
          <w:color w:val="000000"/>
        </w:rPr>
        <w:t xml:space="preserve"> </w:t>
      </w:r>
      <w:r w:rsidRPr="00F8480B">
        <w:rPr>
          <w:rFonts w:cs="Times New Roman"/>
          <w:color w:val="000000"/>
        </w:rPr>
        <w:t xml:space="preserve">включение </w:t>
      </w:r>
      <w:r>
        <w:rPr>
          <w:rFonts w:cs="Times New Roman"/>
          <w:color w:val="000000"/>
        </w:rPr>
        <w:t>следующих разделов</w:t>
      </w:r>
      <w:r w:rsidRPr="000C011B">
        <w:t>: "Обучение композици</w:t>
      </w:r>
      <w:r w:rsidRPr="000C011B">
        <w:softHyphen/>
        <w:t xml:space="preserve">онной деятельности", "Развитие у </w:t>
      </w:r>
      <w:r>
        <w:t>об</w:t>
      </w:r>
      <w:r w:rsidRPr="000C011B">
        <w:t>уча</w:t>
      </w:r>
      <w:r>
        <w:t>ю</w:t>
      </w:r>
      <w:r w:rsidRPr="000C011B">
        <w:t xml:space="preserve">щихся умений воспринимать и изображать форму предметов, пропорции, конструкцию", "Развитие у </w:t>
      </w:r>
      <w:r>
        <w:t>об</w:t>
      </w:r>
      <w:r w:rsidRPr="000C011B">
        <w:t>уча</w:t>
      </w:r>
      <w:r>
        <w:t>ю</w:t>
      </w:r>
      <w:r w:rsidRPr="000C011B">
        <w:t>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6B2333" w:rsidRDefault="006B2333" w:rsidP="006B2333">
      <w:pPr>
        <w:rPr>
          <w:color w:val="000000"/>
        </w:rPr>
      </w:pPr>
      <w:r w:rsidRPr="005956C2">
        <w:rPr>
          <w:b/>
          <w:lang w:eastAsia="ru-RU"/>
        </w:rPr>
        <w:t>Основная цель  обучения</w:t>
      </w:r>
      <w:r>
        <w:rPr>
          <w:lang w:eastAsia="ru-RU"/>
        </w:rPr>
        <w:t xml:space="preserve">: </w:t>
      </w:r>
      <w:r>
        <w:rPr>
          <w:rFonts w:cs="Times New Roman"/>
        </w:rPr>
        <w:t>Создание комплекса условий для максимального развития  личности каждого ребенка с ОВЗ при изучении предмета</w:t>
      </w:r>
      <w:r>
        <w:rPr>
          <w:color w:val="000000"/>
        </w:rPr>
        <w:t xml:space="preserve"> изобразительного искусства.</w:t>
      </w:r>
    </w:p>
    <w:p w:rsidR="006B2333" w:rsidRPr="007B5345" w:rsidRDefault="006B2333" w:rsidP="006B2333">
      <w:pPr>
        <w:ind w:firstLine="426"/>
        <w:jc w:val="both"/>
        <w:rPr>
          <w:rFonts w:cs="Times New Roman"/>
        </w:rPr>
      </w:pPr>
      <w:r w:rsidRPr="00DA6196">
        <w:rPr>
          <w:rFonts w:cs="Times New Roman"/>
          <w:b/>
        </w:rPr>
        <w:t>Задачи курса</w:t>
      </w:r>
      <w:r w:rsidRPr="007B5345">
        <w:rPr>
          <w:rFonts w:cs="Times New Roman"/>
        </w:rPr>
        <w:t xml:space="preserve"> </w:t>
      </w:r>
      <w:r>
        <w:rPr>
          <w:rFonts w:cs="Times New Roman"/>
        </w:rPr>
        <w:t>изобразительного искусства в 5 классе</w:t>
      </w:r>
      <w:r w:rsidRPr="007B5345">
        <w:rPr>
          <w:rFonts w:cs="Times New Roman"/>
        </w:rPr>
        <w:t>,</w:t>
      </w:r>
      <w:r w:rsidRPr="007B5345">
        <w:t xml:space="preserve"> </w:t>
      </w:r>
      <w:r w:rsidRPr="007B5345">
        <w:rPr>
          <w:rFonts w:cs="Times New Roman"/>
        </w:rPr>
        <w:t>состоят в том, чтобы:</w:t>
      </w:r>
    </w:p>
    <w:p w:rsidR="006B2333" w:rsidRDefault="006B2333" w:rsidP="006B2333">
      <w:pPr>
        <w:ind w:firstLine="426"/>
        <w:jc w:val="both"/>
        <w:rPr>
          <w:rFonts w:cs="Times New Roman"/>
          <w:color w:val="05080F"/>
        </w:rPr>
      </w:pPr>
      <w:r w:rsidRPr="007B5345">
        <w:rPr>
          <w:rFonts w:cs="Times New Roman"/>
        </w:rPr>
        <w:t>–</w:t>
      </w:r>
      <w:r>
        <w:rPr>
          <w:rFonts w:cs="Times New Roman"/>
        </w:rPr>
        <w:t xml:space="preserve">  </w:t>
      </w:r>
      <w:r>
        <w:rPr>
          <w:rFonts w:cs="Times New Roman"/>
          <w:color w:val="05080F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B2333" w:rsidRPr="007B5345" w:rsidRDefault="006B2333" w:rsidP="006B2333">
      <w:pPr>
        <w:ind w:firstLine="426"/>
        <w:jc w:val="both"/>
        <w:rPr>
          <w:rFonts w:cs="Times New Roman"/>
          <w:color w:val="05080F"/>
        </w:rPr>
      </w:pPr>
      <w:r w:rsidRPr="007B5345">
        <w:rPr>
          <w:rFonts w:cs="Times New Roman"/>
        </w:rPr>
        <w:t xml:space="preserve">– сформировать набор </w:t>
      </w:r>
      <w:r w:rsidRPr="007B5345">
        <w:rPr>
          <w:rFonts w:cs="Times New Roman"/>
          <w:color w:val="000000"/>
        </w:rPr>
        <w:t xml:space="preserve">предметных и </w:t>
      </w:r>
      <w:proofErr w:type="spellStart"/>
      <w:r w:rsidRPr="007B5345">
        <w:rPr>
          <w:rFonts w:cs="Times New Roman"/>
          <w:color w:val="000000"/>
        </w:rPr>
        <w:t>общеучебных</w:t>
      </w:r>
      <w:proofErr w:type="spellEnd"/>
      <w:r w:rsidRPr="007B5345">
        <w:rPr>
          <w:rFonts w:cs="Times New Roman"/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6B2333" w:rsidRDefault="006B2333" w:rsidP="006B2333">
      <w:pPr>
        <w:ind w:firstLine="426"/>
        <w:jc w:val="both"/>
        <w:rPr>
          <w:rFonts w:cs="Times New Roman"/>
          <w:color w:val="05080F"/>
        </w:rPr>
      </w:pPr>
      <w:r w:rsidRPr="007B5345">
        <w:rPr>
          <w:rFonts w:cs="Times New Roman"/>
        </w:rPr>
        <w:t xml:space="preserve">– </w:t>
      </w:r>
      <w:r w:rsidRPr="007B5345">
        <w:rPr>
          <w:rFonts w:cs="Times New Roman"/>
          <w:color w:val="05080F"/>
        </w:rPr>
        <w:t xml:space="preserve">использовать процесс обучения </w:t>
      </w:r>
      <w:r>
        <w:rPr>
          <w:rFonts w:cs="Times New Roman"/>
          <w:color w:val="05080F"/>
        </w:rPr>
        <w:t xml:space="preserve">изобразительному искусству </w:t>
      </w:r>
      <w:r w:rsidRPr="007B5345">
        <w:rPr>
          <w:rFonts w:cs="Times New Roman"/>
          <w:color w:val="05080F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B5345">
        <w:rPr>
          <w:rFonts w:cs="Times New Roman"/>
        </w:rPr>
        <w:t xml:space="preserve"> с учетом </w:t>
      </w:r>
      <w:r>
        <w:rPr>
          <w:rFonts w:cs="Times New Roman"/>
        </w:rPr>
        <w:t>психофизических</w:t>
      </w:r>
      <w:r w:rsidRPr="007B5345">
        <w:rPr>
          <w:rFonts w:cs="Times New Roman"/>
        </w:rPr>
        <w:t xml:space="preserve"> особенностей</w:t>
      </w:r>
      <w:r>
        <w:rPr>
          <w:rFonts w:cs="Times New Roman"/>
        </w:rPr>
        <w:t xml:space="preserve"> и потенциальных возможностей </w:t>
      </w:r>
      <w:r w:rsidRPr="007B5345">
        <w:rPr>
          <w:rFonts w:cs="Times New Roman"/>
        </w:rPr>
        <w:t xml:space="preserve"> каждого ученика</w:t>
      </w:r>
      <w:r w:rsidRPr="007B5345">
        <w:rPr>
          <w:rFonts w:cs="Times New Roman"/>
          <w:color w:val="05080F"/>
        </w:rPr>
        <w:t>.</w:t>
      </w:r>
    </w:p>
    <w:p w:rsidR="006B2333" w:rsidRDefault="006B2333" w:rsidP="006B2333">
      <w:pPr>
        <w:ind w:firstLine="426"/>
        <w:jc w:val="both"/>
        <w:rPr>
          <w:rFonts w:cs="Times New Roman"/>
          <w:color w:val="05080F"/>
        </w:rPr>
      </w:pPr>
      <w:proofErr w:type="gramStart"/>
      <w:r>
        <w:rPr>
          <w:rFonts w:cs="Times New Roman"/>
          <w:color w:val="05080F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6B2333" w:rsidRPr="007B5345" w:rsidRDefault="006B2333" w:rsidP="006B2333">
      <w:pPr>
        <w:ind w:firstLine="426"/>
        <w:jc w:val="both"/>
        <w:rPr>
          <w:rFonts w:cs="Times New Roman"/>
          <w:color w:val="05080F"/>
        </w:rPr>
      </w:pPr>
      <w:r>
        <w:rPr>
          <w:rFonts w:cs="Times New Roman"/>
          <w:color w:val="05080F"/>
        </w:rPr>
        <w:t xml:space="preserve">    </w:t>
      </w:r>
    </w:p>
    <w:p w:rsidR="006B2333" w:rsidRPr="007B5345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bCs/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6B2333" w:rsidRPr="00664BDE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основных мыслительных операций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 (сравнения, обобщения, ориентации в пространстве, последовательности действий)</w:t>
      </w:r>
      <w:proofErr w:type="gramStart"/>
      <w:r>
        <w:rPr>
          <w:rFonts w:ascii="Times New Roman" w:hAnsi="Times New Roman" w:cs="Times New Roman"/>
          <w:bCs/>
          <w:color w:val="05080F"/>
          <w:sz w:val="24"/>
        </w:rPr>
        <w:t xml:space="preserve">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;</w:t>
      </w:r>
      <w:proofErr w:type="gramEnd"/>
    </w:p>
    <w:p w:rsidR="006B2333" w:rsidRPr="007B5345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наглядно-действенного,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наглядно-образного и словесно-логического мышления;</w:t>
      </w:r>
    </w:p>
    <w:p w:rsidR="006B2333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зрительного восприятия и узнавания;</w:t>
      </w:r>
    </w:p>
    <w:p w:rsidR="006B2333" w:rsidRPr="007B5345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>
        <w:rPr>
          <w:rFonts w:ascii="Times New Roman" w:hAnsi="Times New Roman" w:cs="Times New Roman"/>
          <w:bCs/>
          <w:color w:val="05080F"/>
          <w:sz w:val="24"/>
        </w:rPr>
        <w:t>-  моторики пальцев;</w:t>
      </w:r>
    </w:p>
    <w:p w:rsidR="006B2333" w:rsidRPr="007B5345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>–</w:t>
      </w:r>
      <w:r w:rsidRPr="007B5345">
        <w:rPr>
          <w:rFonts w:ascii="Times New Roman" w:hAnsi="Times New Roman" w:cs="Times New Roman"/>
          <w:bCs/>
          <w:color w:val="05080F"/>
          <w:sz w:val="24"/>
        </w:rPr>
        <w:t xml:space="preserve"> пространственных представлений и ориентации;</w:t>
      </w:r>
    </w:p>
    <w:p w:rsidR="006B2333" w:rsidRPr="007B5345" w:rsidRDefault="006B2333" w:rsidP="006B2333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речи и обогащение словаря;</w:t>
      </w:r>
    </w:p>
    <w:p w:rsidR="006B2333" w:rsidRPr="007B5345" w:rsidRDefault="006B2333" w:rsidP="006B2333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нарушений  эмоционально-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волевой и личностной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сферы;</w:t>
      </w:r>
    </w:p>
    <w:p w:rsidR="006B2333" w:rsidRPr="007B5345" w:rsidRDefault="006B2333" w:rsidP="006B2333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индивидуальных пробелов в знаниях, умениях, навыках.</w:t>
      </w:r>
    </w:p>
    <w:p w:rsidR="006B2333" w:rsidRDefault="006B2333" w:rsidP="006B2333">
      <w:pPr>
        <w:ind w:firstLine="426"/>
        <w:jc w:val="both"/>
        <w:rPr>
          <w:rFonts w:cs="Times New Roman"/>
        </w:rPr>
      </w:pPr>
      <w:r w:rsidRPr="00335DFA">
        <w:rPr>
          <w:rFonts w:cs="Times New Roman"/>
        </w:rPr>
        <w:t xml:space="preserve">Обучение </w:t>
      </w:r>
      <w:r>
        <w:rPr>
          <w:rFonts w:cs="Times New Roman"/>
        </w:rPr>
        <w:t xml:space="preserve">изобразительному искусству </w:t>
      </w:r>
      <w:r w:rsidRPr="00335DFA">
        <w:rPr>
          <w:rFonts w:cs="Times New Roman"/>
        </w:rPr>
        <w:t xml:space="preserve">в коррекционной (специальной) школе </w:t>
      </w:r>
      <w:r>
        <w:rPr>
          <w:rFonts w:cs="Times New Roman"/>
        </w:rPr>
        <w:t xml:space="preserve">VIII вида имеет свою специфику. </w:t>
      </w:r>
      <w:r w:rsidRPr="00335DFA">
        <w:rPr>
          <w:rFonts w:cs="Times New Roman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rFonts w:cs="Times New Roman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rFonts w:cs="Times New Roman"/>
        </w:rPr>
        <w:t>распределение материала</w:t>
      </w:r>
      <w:proofErr w:type="gramStart"/>
      <w:r>
        <w:rPr>
          <w:rFonts w:cs="Times New Roman"/>
        </w:rPr>
        <w:t>..</w:t>
      </w:r>
      <w:r w:rsidRPr="00FB0AB2">
        <w:rPr>
          <w:rFonts w:cs="Times New Roman"/>
        </w:rPr>
        <w:t xml:space="preserve"> </w:t>
      </w:r>
      <w:proofErr w:type="gramEnd"/>
      <w:r w:rsidRPr="00335DFA">
        <w:rPr>
          <w:rFonts w:cs="Times New Roman"/>
        </w:rPr>
        <w:t xml:space="preserve">Постоянное повторение изученного материала сочетается с пропедевтикой новых знаний. </w:t>
      </w:r>
      <w:r>
        <w:rPr>
          <w:rFonts w:cs="Times New Roman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6B2333" w:rsidRDefault="006B2333" w:rsidP="006B2333">
      <w:pPr>
        <w:ind w:firstLine="426"/>
        <w:jc w:val="both"/>
        <w:rPr>
          <w:rFonts w:cs="Times New Roman"/>
        </w:rPr>
      </w:pPr>
    </w:p>
    <w:p w:rsidR="006B2333" w:rsidRPr="009548BA" w:rsidRDefault="006B2333" w:rsidP="006B2333">
      <w:pPr>
        <w:pStyle w:val="a5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548BA">
        <w:rPr>
          <w:rFonts w:ascii="Times New Roman" w:hAnsi="Times New Roman" w:cs="Times New Roman"/>
          <w:b/>
          <w:bCs/>
          <w:iCs/>
          <w:sz w:val="24"/>
          <w:szCs w:val="24"/>
        </w:rPr>
        <w:t>3.Описание места учебного предмета в учебном плане</w:t>
      </w:r>
      <w:r w:rsidRPr="009548BA"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</w:p>
    <w:p w:rsidR="006B2333" w:rsidRPr="00856A06" w:rsidRDefault="006B2333" w:rsidP="006B2333">
      <w:pPr>
        <w:ind w:firstLine="426"/>
        <w:rPr>
          <w:rFonts w:cs="Times New Roman"/>
          <w:bCs/>
        </w:rPr>
      </w:pPr>
      <w:r w:rsidRPr="00601E28">
        <w:rPr>
          <w:rFonts w:cs="Times New Roman"/>
        </w:rPr>
        <w:t xml:space="preserve">Рабочая программа по </w:t>
      </w:r>
      <w:r>
        <w:rPr>
          <w:rFonts w:cs="Times New Roman"/>
        </w:rPr>
        <w:t xml:space="preserve">предмету </w:t>
      </w:r>
      <w:r>
        <w:rPr>
          <w:bCs/>
        </w:rPr>
        <w:t>по изобразительному искусству</w:t>
      </w:r>
      <w:r w:rsidRPr="00601E28">
        <w:rPr>
          <w:rFonts w:cs="Times New Roman"/>
        </w:rPr>
        <w:t xml:space="preserve"> </w:t>
      </w:r>
      <w:r>
        <w:rPr>
          <w:rFonts w:cs="Times New Roman"/>
        </w:rPr>
        <w:t>разработана</w:t>
      </w:r>
      <w:r w:rsidRPr="00601E28">
        <w:rPr>
          <w:rFonts w:cs="Times New Roman"/>
        </w:rPr>
        <w:t xml:space="preserve"> на базе основной  общеобразовательной программы  с учетом особенностей психофизического развития и возможностей обучающихся  </w:t>
      </w:r>
      <w:r>
        <w:rPr>
          <w:rFonts w:cs="Times New Roman"/>
        </w:rPr>
        <w:t xml:space="preserve">умственной отсталостью (интеллектуальным нарушением) под редакцией </w:t>
      </w:r>
      <w:r>
        <w:rPr>
          <w:bCs/>
        </w:rPr>
        <w:t>для</w:t>
      </w:r>
      <w:r>
        <w:rPr>
          <w:rFonts w:cs="Times New Roman"/>
        </w:rPr>
        <w:t xml:space="preserve"> 5,6,7 классов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сборник № 1 </w:t>
      </w:r>
      <w:r w:rsidRPr="00601E28">
        <w:rPr>
          <w:rFonts w:cs="Times New Roman"/>
        </w:rPr>
        <w:t xml:space="preserve">«Программа специальных коррекционных общеобразовательных учреждений </w:t>
      </w:r>
      <w:r w:rsidRPr="00601E28">
        <w:rPr>
          <w:rFonts w:cs="Times New Roman"/>
          <w:lang w:val="en-US"/>
        </w:rPr>
        <w:t>VIII</w:t>
      </w:r>
      <w:r w:rsidRPr="00601E28">
        <w:rPr>
          <w:rFonts w:cs="Times New Roman"/>
        </w:rPr>
        <w:t xml:space="preserve"> вида» Москва, </w:t>
      </w:r>
      <w:proofErr w:type="spellStart"/>
      <w:r w:rsidRPr="00601E28">
        <w:rPr>
          <w:rFonts w:cs="Times New Roman"/>
        </w:rPr>
        <w:t>Владос</w:t>
      </w:r>
      <w:proofErr w:type="spellEnd"/>
      <w:r w:rsidRPr="00601E28">
        <w:rPr>
          <w:rFonts w:cs="Times New Roman"/>
        </w:rPr>
        <w:t>, под редакцией Воронковой В.В.</w:t>
      </w:r>
      <w:r>
        <w:rPr>
          <w:rFonts w:cs="Times New Roman"/>
        </w:rPr>
        <w:t>,</w:t>
      </w:r>
      <w:r w:rsidRPr="00AF47CA">
        <w:rPr>
          <w:rFonts w:cs="Times New Roman"/>
          <w:bCs/>
        </w:rPr>
        <w:t xml:space="preserve"> </w:t>
      </w:r>
      <w:r w:rsidRPr="00856A06">
        <w:rPr>
          <w:rFonts w:cs="Times New Roman"/>
          <w:bCs/>
        </w:rPr>
        <w:t>автор: И.А.</w:t>
      </w:r>
      <w:r>
        <w:rPr>
          <w:rFonts w:cs="Times New Roman"/>
          <w:bCs/>
        </w:rPr>
        <w:t xml:space="preserve"> </w:t>
      </w:r>
      <w:proofErr w:type="spellStart"/>
      <w:r w:rsidRPr="00856A06">
        <w:rPr>
          <w:rFonts w:cs="Times New Roman"/>
          <w:bCs/>
        </w:rPr>
        <w:t>Грошенков</w:t>
      </w:r>
      <w:proofErr w:type="spellEnd"/>
      <w:r>
        <w:rPr>
          <w:rFonts w:cs="Times New Roman"/>
          <w:bCs/>
        </w:rPr>
        <w:t xml:space="preserve">, </w:t>
      </w:r>
      <w:r w:rsidRPr="00601E28">
        <w:rPr>
          <w:rFonts w:cs="Times New Roman"/>
        </w:rPr>
        <w:t>201</w:t>
      </w:r>
      <w:r>
        <w:rPr>
          <w:rFonts w:cs="Times New Roman"/>
        </w:rPr>
        <w:t xml:space="preserve">1 </w:t>
      </w:r>
      <w:r w:rsidRPr="00601E28">
        <w:rPr>
          <w:rFonts w:cs="Times New Roman"/>
        </w:rPr>
        <w:t>год</w:t>
      </w:r>
    </w:p>
    <w:p w:rsidR="006B2333" w:rsidRDefault="006B2333" w:rsidP="006B2333">
      <w:pPr>
        <w:ind w:firstLine="708"/>
        <w:jc w:val="both"/>
      </w:pPr>
      <w:r w:rsidRPr="00E95743">
        <w:rPr>
          <w:rFonts w:cs="Times New Roman"/>
          <w:bCs/>
        </w:rPr>
        <w:t xml:space="preserve">В базисном учебном  плане для специальных  (коррекционных) образовательных учреждений </w:t>
      </w:r>
      <w:r w:rsidRPr="00E95743">
        <w:rPr>
          <w:rFonts w:cs="Times New Roman"/>
          <w:bCs/>
          <w:lang w:val="en-US"/>
        </w:rPr>
        <w:t>VIII</w:t>
      </w:r>
      <w:r w:rsidRPr="00E95743">
        <w:rPr>
          <w:rFonts w:cs="Times New Roman"/>
          <w:bCs/>
        </w:rPr>
        <w:t xml:space="preserve"> вида  (вариант № 1 Базисный план общего образования умственно отсталых учащихся с легкой и средней степенью) на изучение изобразительного искусства в 5</w:t>
      </w:r>
      <w:r>
        <w:rPr>
          <w:rFonts w:cs="Times New Roman"/>
          <w:bCs/>
        </w:rPr>
        <w:t xml:space="preserve"> </w:t>
      </w:r>
      <w:r w:rsidRPr="00E95743">
        <w:rPr>
          <w:rFonts w:cs="Times New Roman"/>
          <w:bCs/>
        </w:rPr>
        <w:t>класс</w:t>
      </w:r>
      <w:r>
        <w:rPr>
          <w:rFonts w:cs="Times New Roman"/>
          <w:bCs/>
        </w:rPr>
        <w:t>е</w:t>
      </w:r>
      <w:r w:rsidRPr="00E95743">
        <w:rPr>
          <w:rFonts w:cs="Times New Roman"/>
          <w:bCs/>
        </w:rPr>
        <w:t xml:space="preserve">  основной школы</w:t>
      </w:r>
      <w:r>
        <w:rPr>
          <w:rFonts w:cs="Times New Roman"/>
          <w:bCs/>
        </w:rPr>
        <w:t xml:space="preserve"> на надомное обучение</w:t>
      </w:r>
      <w:r w:rsidRPr="00E95743">
        <w:rPr>
          <w:rFonts w:cs="Times New Roman"/>
          <w:bCs/>
        </w:rPr>
        <w:t xml:space="preserve"> отводится </w:t>
      </w:r>
      <w:r>
        <w:rPr>
          <w:rFonts w:cs="Times New Roman"/>
          <w:bCs/>
        </w:rPr>
        <w:t>68</w:t>
      </w:r>
      <w:r w:rsidRPr="00E95743">
        <w:rPr>
          <w:rFonts w:cs="Times New Roman"/>
          <w:bCs/>
        </w:rPr>
        <w:t xml:space="preserve"> часов в неделю 1, (34 рабочие недели). </w:t>
      </w:r>
      <w:proofErr w:type="gramStart"/>
      <w:r w:rsidRPr="00907D1C">
        <w:t xml:space="preserve">Учебный план составлен в соответствии с законом «Об образовании», Федеральным законом «О социальной защите инвалидов в Российской  Федерации» и постановлением Правительства РФ от 18 июля 1996 г. № 861 о Порядке воспитания и обучения детей - инвалидов на дому на основании Письма Министерства народного образования РСФСР от 14.11.88 г. № 17-253-6 и согласован с родителями. </w:t>
      </w:r>
      <w:proofErr w:type="gramEnd"/>
    </w:p>
    <w:p w:rsidR="006B2333" w:rsidRDefault="006B2333" w:rsidP="006B2333">
      <w:pPr>
        <w:ind w:firstLine="708"/>
        <w:jc w:val="both"/>
      </w:pPr>
    </w:p>
    <w:p w:rsidR="006B2333" w:rsidRPr="00184F16" w:rsidRDefault="006B2333" w:rsidP="006B2333">
      <w:pPr>
        <w:pStyle w:val="a4"/>
        <w:jc w:val="center"/>
        <w:rPr>
          <w:rFonts w:cs="Times New Roman"/>
        </w:rPr>
      </w:pPr>
      <w:r w:rsidRPr="00184F16">
        <w:rPr>
          <w:rFonts w:cs="Times New Roman"/>
          <w:b/>
          <w:bCs/>
          <w:iCs/>
        </w:rPr>
        <w:t>4.Описание ценностных ориентиров содержания учебного предмета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95743">
        <w:rPr>
          <w:bCs/>
        </w:rPr>
        <w:t>интериоризация</w:t>
      </w:r>
      <w:proofErr w:type="spellEnd"/>
      <w:r w:rsidRPr="00E95743">
        <w:rPr>
          <w:bCs/>
        </w:rPr>
        <w:t xml:space="preserve"> (присвоения) обучающимися системы ценностей.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B2333" w:rsidRPr="00E95743" w:rsidRDefault="006B2333" w:rsidP="006B233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6B2333" w:rsidRPr="00E95743" w:rsidRDefault="006B2333" w:rsidP="006B2333">
      <w:pPr>
        <w:pStyle w:val="a7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6B2333" w:rsidRDefault="006B2333" w:rsidP="006B2333">
      <w:pPr>
        <w:ind w:firstLine="708"/>
        <w:jc w:val="both"/>
      </w:pPr>
    </w:p>
    <w:p w:rsidR="006B2333" w:rsidRDefault="006B2333" w:rsidP="006B2333">
      <w:pPr>
        <w:ind w:firstLine="708"/>
        <w:jc w:val="center"/>
        <w:rPr>
          <w:b/>
        </w:rPr>
      </w:pPr>
      <w:r w:rsidRPr="00C5464C">
        <w:rPr>
          <w:b/>
        </w:rPr>
        <w:t>5.Планируемые результаты.</w:t>
      </w:r>
    </w:p>
    <w:p w:rsidR="006B2333" w:rsidRPr="00B82F78" w:rsidRDefault="006B2333" w:rsidP="006B2333">
      <w:pPr>
        <w:pStyle w:val="a3"/>
        <w:ind w:firstLine="567"/>
        <w:jc w:val="both"/>
        <w:rPr>
          <w:rFonts w:cs="Times New Roman"/>
          <w:b/>
          <w:u w:val="single"/>
        </w:rPr>
      </w:pPr>
      <w:r w:rsidRPr="00B82F78">
        <w:rPr>
          <w:rFonts w:cs="Times New Roman"/>
          <w:b/>
          <w:u w:val="single"/>
        </w:rPr>
        <w:t>В 5 классе:</w:t>
      </w:r>
    </w:p>
    <w:p w:rsidR="006B2333" w:rsidRPr="00B82F78" w:rsidRDefault="006B2333" w:rsidP="006B2333">
      <w:pPr>
        <w:numPr>
          <w:ilvl w:val="0"/>
          <w:numId w:val="4"/>
        </w:numPr>
        <w:rPr>
          <w:rFonts w:cs="Times New Roman"/>
          <w:b/>
        </w:rPr>
      </w:pPr>
      <w:r w:rsidRPr="00B82F78">
        <w:rPr>
          <w:rFonts w:cs="Times New Roman"/>
          <w:b/>
          <w:i/>
        </w:rPr>
        <w:t>Обучающиеся должны знать</w:t>
      </w:r>
      <w:r w:rsidRPr="00B82F78">
        <w:rPr>
          <w:rFonts w:cs="Times New Roman"/>
          <w:b/>
        </w:rPr>
        <w:t>:</w:t>
      </w:r>
    </w:p>
    <w:p w:rsidR="006B2333" w:rsidRPr="00B82F78" w:rsidRDefault="006B2333" w:rsidP="006B2333">
      <w:pPr>
        <w:numPr>
          <w:ilvl w:val="0"/>
          <w:numId w:val="6"/>
        </w:numPr>
        <w:jc w:val="both"/>
        <w:rPr>
          <w:rFonts w:cs="Times New Roman"/>
        </w:rPr>
      </w:pPr>
      <w:r w:rsidRPr="00B82F78">
        <w:rPr>
          <w:rFonts w:cs="Times New Roman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6B2333" w:rsidRPr="00B82F78" w:rsidRDefault="006B2333" w:rsidP="006B2333">
      <w:pPr>
        <w:numPr>
          <w:ilvl w:val="0"/>
          <w:numId w:val="6"/>
        </w:numPr>
        <w:jc w:val="both"/>
        <w:rPr>
          <w:rFonts w:cs="Times New Roman"/>
        </w:rPr>
      </w:pPr>
      <w:r w:rsidRPr="00B82F78">
        <w:rPr>
          <w:rFonts w:cs="Times New Roman"/>
        </w:rPr>
        <w:t>Отличительные признаки видов изобразительного искусства (декоративно-прикладное творчество, живопись);</w:t>
      </w:r>
    </w:p>
    <w:p w:rsidR="006B2333" w:rsidRPr="00B82F78" w:rsidRDefault="006B2333" w:rsidP="006B2333">
      <w:pPr>
        <w:numPr>
          <w:ilvl w:val="0"/>
          <w:numId w:val="6"/>
        </w:numPr>
        <w:jc w:val="both"/>
        <w:rPr>
          <w:rFonts w:cs="Times New Roman"/>
        </w:rPr>
      </w:pPr>
      <w:r w:rsidRPr="00B82F78">
        <w:rPr>
          <w:rFonts w:cs="Times New Roman"/>
        </w:rPr>
        <w:t>Особенности материалов, используемых в изобразительном искусстве (акварель, гуашь);</w:t>
      </w:r>
    </w:p>
    <w:p w:rsidR="006B2333" w:rsidRPr="00B82F78" w:rsidRDefault="006B2333" w:rsidP="006B2333">
      <w:pPr>
        <w:numPr>
          <w:ilvl w:val="0"/>
          <w:numId w:val="6"/>
        </w:numPr>
        <w:jc w:val="both"/>
        <w:rPr>
          <w:rFonts w:cs="Times New Roman"/>
        </w:rPr>
      </w:pPr>
      <w:r w:rsidRPr="00B82F78">
        <w:rPr>
          <w:rFonts w:cs="Times New Roman"/>
        </w:rPr>
        <w:t>Основные средства выразительности (цвет, объем, освещение)</w:t>
      </w:r>
    </w:p>
    <w:p w:rsidR="006B2333" w:rsidRPr="00B82F78" w:rsidRDefault="006B2333" w:rsidP="006B2333">
      <w:pPr>
        <w:jc w:val="both"/>
        <w:rPr>
          <w:rFonts w:cs="Times New Roman"/>
          <w:b/>
          <w:i/>
        </w:rPr>
      </w:pPr>
    </w:p>
    <w:p w:rsidR="006B2333" w:rsidRPr="00B82F78" w:rsidRDefault="006B2333" w:rsidP="006B2333">
      <w:pPr>
        <w:numPr>
          <w:ilvl w:val="0"/>
          <w:numId w:val="4"/>
        </w:numPr>
        <w:jc w:val="both"/>
        <w:rPr>
          <w:rFonts w:cs="Times New Roman"/>
          <w:b/>
          <w:i/>
        </w:rPr>
      </w:pPr>
      <w:r w:rsidRPr="00B82F78">
        <w:rPr>
          <w:rFonts w:cs="Times New Roman"/>
          <w:b/>
          <w:i/>
        </w:rPr>
        <w:t>Обучающиеся должны уметь: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Пользоваться простейшими вспомогательными линиями для проверки правильности рисунка;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Подбирать цвета изображаемых предметов и передавать их объемную форму;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 xml:space="preserve">Уметь подбирать </w:t>
      </w:r>
      <w:proofErr w:type="gramStart"/>
      <w:r w:rsidRPr="00B82F78">
        <w:rPr>
          <w:rFonts w:cs="Times New Roman"/>
        </w:rPr>
        <w:t>гармонические сочетания</w:t>
      </w:r>
      <w:proofErr w:type="gramEnd"/>
      <w:r w:rsidRPr="00B82F78">
        <w:rPr>
          <w:rFonts w:cs="Times New Roman"/>
        </w:rPr>
        <w:t xml:space="preserve"> цветов в декоративном рисовании;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Передавать связное содержание и осуществлять пространственную композицию в рисунках на темы;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Сравнивать свой рисунок с изображаемым предметом и исправлять замеченные в рисунке ошибки;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Делать отчет о проделанной работе, используя при этом термины, принятые в изобразительной деятельности;</w:t>
      </w:r>
    </w:p>
    <w:p w:rsidR="006B2333" w:rsidRPr="00B82F78" w:rsidRDefault="006B2333" w:rsidP="006B2333">
      <w:pPr>
        <w:numPr>
          <w:ilvl w:val="0"/>
          <w:numId w:val="5"/>
        </w:numPr>
        <w:jc w:val="both"/>
        <w:rPr>
          <w:rFonts w:cs="Times New Roman"/>
        </w:rPr>
      </w:pPr>
      <w:r w:rsidRPr="00B82F78">
        <w:rPr>
          <w:rFonts w:cs="Times New Roman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6B2333" w:rsidRDefault="006B2333" w:rsidP="006B2333">
      <w:pPr>
        <w:ind w:firstLine="708"/>
        <w:jc w:val="center"/>
      </w:pPr>
    </w:p>
    <w:p w:rsidR="006B2333" w:rsidRPr="00C5464C" w:rsidRDefault="006B2333" w:rsidP="006B2333">
      <w:pPr>
        <w:jc w:val="center"/>
        <w:rPr>
          <w:b/>
          <w:bCs/>
        </w:rPr>
      </w:pPr>
      <w:r w:rsidRPr="00C5464C">
        <w:rPr>
          <w:b/>
          <w:bCs/>
        </w:rPr>
        <w:t>6.Содержание учебного предмета</w:t>
      </w:r>
    </w:p>
    <w:p w:rsidR="006B2333" w:rsidRPr="00907D1C" w:rsidRDefault="006B2333" w:rsidP="006B2333">
      <w:pPr>
        <w:ind w:firstLine="708"/>
        <w:jc w:val="center"/>
      </w:pPr>
    </w:p>
    <w:tbl>
      <w:tblPr>
        <w:tblW w:w="14611" w:type="dxa"/>
        <w:tblInd w:w="-15" w:type="dxa"/>
        <w:tblLayout w:type="fixed"/>
        <w:tblLook w:val="0000"/>
      </w:tblPr>
      <w:tblGrid>
        <w:gridCol w:w="2509"/>
        <w:gridCol w:w="12102"/>
      </w:tblGrid>
      <w:tr w:rsidR="006B2333" w:rsidRPr="00B82F78" w:rsidTr="005E365B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B82F78">
              <w:rPr>
                <w:rFonts w:cs="Times New Roman"/>
                <w:b/>
              </w:rPr>
              <w:t>Темы</w:t>
            </w:r>
          </w:p>
        </w:tc>
        <w:tc>
          <w:tcPr>
            <w:tcW w:w="1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459"/>
              <w:jc w:val="center"/>
              <w:rPr>
                <w:rFonts w:cs="Times New Roman"/>
                <w:b/>
              </w:rPr>
            </w:pPr>
            <w:r w:rsidRPr="00B82F78">
              <w:rPr>
                <w:rFonts w:cs="Times New Roman"/>
                <w:b/>
              </w:rPr>
              <w:t>Краткое содержание тем</w:t>
            </w:r>
          </w:p>
        </w:tc>
      </w:tr>
      <w:tr w:rsidR="006B2333" w:rsidRPr="00B82F78" w:rsidTr="005E365B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28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Рисование с натуры</w:t>
            </w:r>
          </w:p>
        </w:tc>
        <w:tc>
          <w:tcPr>
            <w:tcW w:w="1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468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Рисование предметов конической, цилиндрической формы. Передача формы, объема, цвета, относительной величины изображаемого предмета. Рисование предметов симметричной формы, используя среднюю (осевую) линию. Подбор красок в соответствии с натуральным цветом предмета.</w:t>
            </w:r>
          </w:p>
        </w:tc>
      </w:tr>
      <w:tr w:rsidR="006B2333" w:rsidRPr="00B82F78" w:rsidTr="005E365B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28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Декоративное рисование</w:t>
            </w:r>
          </w:p>
        </w:tc>
        <w:tc>
          <w:tcPr>
            <w:tcW w:w="1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459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Составление узоров из геометрических и растительных элементов в полосе, квадрате, круге, применяя осевые линии. Рисование узоров, соблюдая последовательность, сочетание цветов. Использование при рисовании гуашевых и акварельных красок. Ровная закраска элементов орнамента с соблюдением контура изображения.</w:t>
            </w:r>
          </w:p>
        </w:tc>
      </w:tr>
      <w:tr w:rsidR="006B2333" w:rsidRPr="00B82F78" w:rsidTr="005E365B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28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Рисование на темы</w:t>
            </w:r>
          </w:p>
        </w:tc>
        <w:tc>
          <w:tcPr>
            <w:tcW w:w="1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459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 xml:space="preserve">Изображение зрительных представлений на основе прочитанного художественного произведения, на основе наблюдения за природой родного края. Выбор и рисование наиболее существенного. Тематическое </w:t>
            </w:r>
            <w:proofErr w:type="gramStart"/>
            <w:r w:rsidRPr="00B82F78">
              <w:rPr>
                <w:rFonts w:cs="Times New Roman"/>
              </w:rPr>
              <w:t>рисование</w:t>
            </w:r>
            <w:proofErr w:type="gramEnd"/>
            <w:r w:rsidRPr="00B82F78">
              <w:rPr>
                <w:rFonts w:cs="Times New Roman"/>
              </w:rPr>
              <w:t xml:space="preserve"> приуроченное к традиционным праздникам и временам года. Использование гуашевых и акварельных красок.</w:t>
            </w:r>
          </w:p>
        </w:tc>
      </w:tr>
      <w:tr w:rsidR="006B2333" w:rsidRPr="00B82F78" w:rsidTr="005E365B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28"/>
              <w:rPr>
                <w:rFonts w:cs="Times New Roman"/>
              </w:rPr>
            </w:pPr>
            <w:r w:rsidRPr="00B82F78">
              <w:rPr>
                <w:rFonts w:cs="Times New Roman"/>
              </w:rPr>
              <w:t>Беседы об изобразительном искусстве</w:t>
            </w:r>
          </w:p>
        </w:tc>
        <w:tc>
          <w:tcPr>
            <w:tcW w:w="1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3" w:rsidRPr="00B82F78" w:rsidRDefault="006B2333" w:rsidP="005E365B">
            <w:pPr>
              <w:pStyle w:val="a3"/>
              <w:snapToGrid w:val="0"/>
              <w:ind w:firstLine="459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>Разновидности изобразительного искусства: картины художников, декоративно-прикладное творчество уральских мастеров. Беседы о роли изобразительного искусства в военных баталиях.</w:t>
            </w:r>
          </w:p>
        </w:tc>
      </w:tr>
    </w:tbl>
    <w:p w:rsidR="006839A0" w:rsidRDefault="006839A0"/>
    <w:p w:rsidR="006B2333" w:rsidRDefault="006B2333" w:rsidP="006B2333">
      <w:pPr>
        <w:jc w:val="center"/>
        <w:rPr>
          <w:b/>
          <w:bCs/>
        </w:rPr>
      </w:pPr>
    </w:p>
    <w:p w:rsidR="006B2333" w:rsidRDefault="006B2333" w:rsidP="006B2333">
      <w:pPr>
        <w:jc w:val="center"/>
        <w:rPr>
          <w:b/>
          <w:bCs/>
        </w:rPr>
      </w:pPr>
    </w:p>
    <w:p w:rsidR="006B2333" w:rsidRDefault="006B2333" w:rsidP="006B2333">
      <w:pPr>
        <w:jc w:val="center"/>
        <w:rPr>
          <w:b/>
          <w:bCs/>
        </w:rPr>
      </w:pPr>
    </w:p>
    <w:p w:rsidR="006B2333" w:rsidRDefault="006B2333" w:rsidP="006B2333">
      <w:pPr>
        <w:jc w:val="center"/>
        <w:rPr>
          <w:b/>
          <w:bCs/>
        </w:rPr>
      </w:pPr>
    </w:p>
    <w:p w:rsidR="006B2333" w:rsidRDefault="006B2333" w:rsidP="006B2333">
      <w:pPr>
        <w:jc w:val="center"/>
        <w:rPr>
          <w:b/>
          <w:bCs/>
        </w:rPr>
      </w:pPr>
    </w:p>
    <w:p w:rsidR="006B2333" w:rsidRDefault="006B2333" w:rsidP="006B2333">
      <w:pPr>
        <w:jc w:val="center"/>
        <w:rPr>
          <w:b/>
          <w:bCs/>
        </w:rPr>
      </w:pPr>
    </w:p>
    <w:p w:rsidR="006B2333" w:rsidRPr="00C5464C" w:rsidRDefault="006B2333" w:rsidP="006B2333">
      <w:pPr>
        <w:jc w:val="center"/>
        <w:rPr>
          <w:b/>
          <w:bCs/>
        </w:rPr>
      </w:pPr>
      <w:r w:rsidRPr="00C5464C">
        <w:rPr>
          <w:b/>
          <w:bCs/>
        </w:rPr>
        <w:lastRenderedPageBreak/>
        <w:t>7.Тематическое планирование с определением основных видов учебной деятельности</w:t>
      </w:r>
    </w:p>
    <w:p w:rsidR="006B2333" w:rsidRDefault="006B2333" w:rsidP="006B2333">
      <w:pPr>
        <w:jc w:val="center"/>
      </w:pPr>
    </w:p>
    <w:tbl>
      <w:tblPr>
        <w:tblW w:w="13892" w:type="dxa"/>
        <w:tblInd w:w="-176" w:type="dxa"/>
        <w:tblLayout w:type="fixed"/>
        <w:tblLook w:val="0000"/>
      </w:tblPr>
      <w:tblGrid>
        <w:gridCol w:w="568"/>
        <w:gridCol w:w="850"/>
        <w:gridCol w:w="709"/>
        <w:gridCol w:w="1134"/>
        <w:gridCol w:w="4253"/>
        <w:gridCol w:w="6378"/>
      </w:tblGrid>
      <w:tr w:rsidR="006B2333" w:rsidRPr="00B82F78" w:rsidTr="005E365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eastAsia="Calibri" w:cs="Times New Roman"/>
                <w:b/>
              </w:rPr>
              <w:t xml:space="preserve">№ </w:t>
            </w:r>
            <w:proofErr w:type="spellStart"/>
            <w:proofErr w:type="gramStart"/>
            <w:r w:rsidRPr="00B82F78">
              <w:rPr>
                <w:rFonts w:eastAsia="Calibri" w:cs="Times New Roman"/>
                <w:b/>
              </w:rPr>
              <w:t>п</w:t>
            </w:r>
            <w:proofErr w:type="spellEnd"/>
            <w:proofErr w:type="gramEnd"/>
            <w:r w:rsidRPr="00B82F78">
              <w:rPr>
                <w:rFonts w:eastAsia="Calibri" w:cs="Times New Roman"/>
                <w:b/>
              </w:rPr>
              <w:t>/</w:t>
            </w:r>
            <w:proofErr w:type="spellStart"/>
            <w:r w:rsidRPr="00B82F78">
              <w:rPr>
                <w:rFonts w:eastAsia="Calibri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 xml:space="preserve">Дата 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Содержание занятия</w:t>
            </w:r>
          </w:p>
          <w:p w:rsidR="006B2333" w:rsidRPr="00B82F78" w:rsidRDefault="006B2333" w:rsidP="005E365B">
            <w:pPr>
              <w:autoSpaceDE w:val="0"/>
              <w:jc w:val="center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5E365B" w:rsidRDefault="005E365B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0" w:lineRule="atLeast"/>
              <w:ind w:left="19" w:right="9"/>
              <w:jc w:val="both"/>
              <w:rPr>
                <w:rFonts w:eastAsia="Calibri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«Воспоминание о лете»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Дать учащимся знания элементарных основ реалистического рисунка; формирование навыков рисования с натуры; декоративного рисования; умения применять их в процессе учебной, трудовой деятельности.</w:t>
            </w: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Коррекция познавательной деятельности учащихся путем систематического и  целенаправленного воспитания и развития у них правильного восприятия формы, величины, цвета, предметов.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5E365B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геометрического орнамента в круге на основе осевых линий.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Default="005E365B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  <w:p w:rsidR="005E365B" w:rsidRPr="00B82F78" w:rsidRDefault="005E365B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узора в полосе из повторяющихся (или чередующихся) элементов (стилизованные ягоды, ветки, листья). </w:t>
            </w:r>
          </w:p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5E365B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симметричного узора по образцу.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99569F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мятой бумагой «Ваза с Цветами»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геометрического орнамента в круге (построение </w:t>
            </w:r>
            <w:proofErr w:type="spellStart"/>
            <w:r w:rsidRPr="00B82F78">
              <w:rPr>
                <w:rFonts w:eastAsia="Times New Roman CYR" w:cs="Times New Roman"/>
              </w:rPr>
              <w:t>четы</w:t>
            </w:r>
            <w:proofErr w:type="gramStart"/>
            <w:r w:rsidRPr="00B82F78">
              <w:rPr>
                <w:rFonts w:eastAsia="Times New Roman CYR" w:cs="Times New Roman"/>
              </w:rPr>
              <w:t>pex</w:t>
            </w:r>
            <w:proofErr w:type="spellEnd"/>
            <w:proofErr w:type="gramEnd"/>
            <w:r w:rsidRPr="00B82F78">
              <w:rPr>
                <w:rFonts w:eastAsia="Times New Roman CYR" w:cs="Times New Roman"/>
              </w:rPr>
              <w:t xml:space="preserve"> овалов-лепестков на осевых линиях круга; круг - по шаблону).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99569F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Декоративное рисование – узор в круге из стилизованных природных форм.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 xml:space="preserve">Развитие художественного вкуса, интереса к изобразительному искусству; </w:t>
            </w:r>
            <w:proofErr w:type="spellStart"/>
            <w:r w:rsidRPr="00B82F78">
              <w:rPr>
                <w:rFonts w:cs="Times New Roman"/>
                <w:lang w:eastAsia="ru-RU"/>
              </w:rPr>
              <w:t>восптитания</w:t>
            </w:r>
            <w:proofErr w:type="spellEnd"/>
            <w:r w:rsidRPr="00B82F78">
              <w:rPr>
                <w:rFonts w:cs="Times New Roman"/>
                <w:lang w:eastAsia="ru-RU"/>
              </w:rPr>
              <w:t xml:space="preserve"> трудолюбия, аккуратности, настойчивости и самостоятельности.</w:t>
            </w: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</w:p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  <w:r w:rsidRPr="00B82F78">
              <w:rPr>
                <w:rFonts w:cs="Times New Roman"/>
                <w:lang w:eastAsia="ru-RU"/>
              </w:rPr>
              <w:lastRenderedPageBreak/>
              <w:t>Усовершенствование умений распознавать и использовать разные мимические средства проявления эмоциональных состояний, элементы выразительных движений. Усовершенствование познавательной активности и самостоятельности путем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простого натюрморта (например, яблоко и керамический стакан).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несложного натюрморта из овощей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0" w:lineRule="atLeast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симметричного узора по образцу.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0" w:lineRule="atLeast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Беседа об изобразительном искусстве «Живопись»</w:t>
            </w:r>
          </w:p>
          <w:p w:rsidR="006B2333" w:rsidRPr="00B82F78" w:rsidRDefault="006B2333" w:rsidP="005E365B">
            <w:pPr>
              <w:autoSpaceDE w:val="0"/>
              <w:spacing w:line="230" w:lineRule="atLeast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Декоративное рисование - изобразительный узор в круге из стилизованных природных форм (круг - по шаблону диаметром 12 см).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с натуры предмета шаровидной формы.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предмета симметричной формы (ваза керамическая).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5E365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с натуры игрушек.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99569F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Беседа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Декоративно-прикладное искусство</w:t>
            </w:r>
            <w:r w:rsidRPr="00B82F78">
              <w:rPr>
                <w:rFonts w:cs="Times New Roman"/>
              </w:rPr>
              <w:t>» (</w:t>
            </w:r>
            <w:r w:rsidRPr="00B82F78">
              <w:rPr>
                <w:rFonts w:eastAsia="Times New Roman CYR" w:cs="Times New Roman"/>
              </w:rPr>
              <w:t xml:space="preserve">керамика: посуда, игрушки, малая скульптура). </w:t>
            </w:r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Декоративное рисование «Посуда»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cs="Times New Roman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Рисование с натуры дорожных знаков треугольной формы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Крутой спуск</w:t>
            </w:r>
            <w:r w:rsidRPr="00B82F78">
              <w:rPr>
                <w:rFonts w:cs="Times New Roman"/>
              </w:rPr>
              <w:t>», «</w:t>
            </w:r>
            <w:r w:rsidRPr="00B82F78">
              <w:rPr>
                <w:rFonts w:eastAsia="Times New Roman CYR" w:cs="Times New Roman"/>
              </w:rPr>
              <w:t>Дорожные работы</w:t>
            </w:r>
            <w:r w:rsidRPr="00B82F78">
              <w:rPr>
                <w:rFonts w:cs="Times New Roman"/>
              </w:rPr>
              <w:t xml:space="preserve">»). </w:t>
            </w:r>
            <w:proofErr w:type="gramEnd"/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</w:p>
          <w:p w:rsidR="006B2333" w:rsidRPr="00B82F78" w:rsidRDefault="006B2333" w:rsidP="005E365B">
            <w:pPr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постепенного сокращения педагогической помощи.</w:t>
            </w:r>
          </w:p>
          <w:p w:rsidR="006B2333" w:rsidRPr="00B82F78" w:rsidRDefault="006B2333" w:rsidP="005E365B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. Развитие личностных качеств: настойчивости, умения работать самостоятельно и в коллективе.</w:t>
            </w:r>
          </w:p>
          <w:p w:rsidR="006B2333" w:rsidRPr="00B82F78" w:rsidRDefault="006B2333" w:rsidP="005E365B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Развитие самостоятельности в выполнении художественно-изобразительных заданий.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«Осень в лесу»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предмета конической формы (детская раскладная пирамидка разных видов). </w:t>
            </w:r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99569F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 xml:space="preserve">Беседа об изобразительном искусстве </w:t>
            </w:r>
            <w:r w:rsidRPr="00B82F78">
              <w:rPr>
                <w:rStyle w:val="c0"/>
                <w:rFonts w:cs="Times New Roman"/>
              </w:rPr>
              <w:lastRenderedPageBreak/>
              <w:t>«Выразительные средства живописи»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Беседа на тему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cs="Times New Roman"/>
                <w:lang w:val="en-US"/>
              </w:rPr>
              <w:t>Hap</w:t>
            </w:r>
            <w:proofErr w:type="spellStart"/>
            <w:r w:rsidRPr="00B82F78">
              <w:rPr>
                <w:rFonts w:eastAsia="Times New Roman CYR" w:cs="Times New Roman"/>
              </w:rPr>
              <w:t>однoe</w:t>
            </w:r>
            <w:proofErr w:type="spellEnd"/>
            <w:r w:rsidRPr="00B82F78">
              <w:rPr>
                <w:rFonts w:eastAsia="Times New Roman CYR" w:cs="Times New Roman"/>
              </w:rPr>
              <w:t xml:space="preserve"> декоративно-прикладное искусство</w:t>
            </w:r>
            <w:r w:rsidRPr="00B82F78">
              <w:rPr>
                <w:rFonts w:cs="Times New Roman"/>
              </w:rPr>
              <w:t>» (</w:t>
            </w:r>
            <w:proofErr w:type="spellStart"/>
            <w:r w:rsidRPr="00B82F78">
              <w:rPr>
                <w:rFonts w:eastAsia="Times New Roman CYR" w:cs="Times New Roman"/>
              </w:rPr>
              <w:t>богородская</w:t>
            </w:r>
            <w:proofErr w:type="spellEnd"/>
            <w:r w:rsidRPr="00B82F78">
              <w:rPr>
                <w:rFonts w:eastAsia="Times New Roman CYR" w:cs="Times New Roman"/>
              </w:rPr>
              <w:t xml:space="preserve"> деревянная игрушка:</w:t>
            </w:r>
            <w:proofErr w:type="gramEnd"/>
            <w:r w:rsidRPr="00B82F78">
              <w:rPr>
                <w:rFonts w:eastAsia="Times New Roman CYR" w:cs="Times New Roman"/>
              </w:rPr>
              <w:t xml:space="preserve">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Кузнецы</w:t>
            </w:r>
            <w:r w:rsidRPr="00B82F78">
              <w:rPr>
                <w:rFonts w:cs="Times New Roman"/>
              </w:rPr>
              <w:t>», «</w:t>
            </w:r>
            <w:r w:rsidRPr="00B82F78">
              <w:rPr>
                <w:rFonts w:eastAsia="Times New Roman CYR" w:cs="Times New Roman"/>
              </w:rPr>
              <w:t>Клюющие курочки</w:t>
            </w:r>
            <w:r w:rsidRPr="00B82F78">
              <w:rPr>
                <w:rFonts w:cs="Times New Roman"/>
              </w:rPr>
              <w:t>», «</w:t>
            </w:r>
            <w:r w:rsidRPr="00B82F78">
              <w:rPr>
                <w:rFonts w:eastAsia="Times New Roman CYR" w:cs="Times New Roman"/>
              </w:rPr>
              <w:t>Вершки и корешки</w:t>
            </w:r>
            <w:r w:rsidRPr="00B82F78">
              <w:rPr>
                <w:rFonts w:cs="Times New Roman"/>
              </w:rPr>
              <w:t>», «</w:t>
            </w:r>
            <w:r w:rsidRPr="00B82F78">
              <w:rPr>
                <w:rFonts w:eastAsia="Times New Roman CYR" w:cs="Times New Roman"/>
              </w:rPr>
              <w:t xml:space="preserve">Маша и </w:t>
            </w:r>
            <w:proofErr w:type="spellStart"/>
            <w:proofErr w:type="gramStart"/>
            <w:r w:rsidRPr="00B82F78">
              <w:rPr>
                <w:rFonts w:eastAsia="Times New Roman CYR" w:cs="Times New Roman"/>
              </w:rPr>
              <w:t>Me</w:t>
            </w:r>
            <w:proofErr w:type="gramEnd"/>
            <w:r w:rsidRPr="00B82F78">
              <w:rPr>
                <w:rFonts w:eastAsia="Times New Roman CYR" w:cs="Times New Roman"/>
              </w:rPr>
              <w:t>двeдь</w:t>
            </w:r>
            <w:proofErr w:type="spellEnd"/>
            <w:r w:rsidRPr="00B82F78">
              <w:rPr>
                <w:rFonts w:cs="Times New Roman"/>
              </w:rPr>
              <w:t xml:space="preserve">» </w:t>
            </w:r>
            <w:r w:rsidRPr="00B82F78">
              <w:rPr>
                <w:rFonts w:eastAsia="Times New Roman CYR" w:cs="Times New Roman"/>
              </w:rPr>
              <w:t xml:space="preserve">и др.).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Иллюстрирование отрывка литературного произведения по выбору.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Декоративное рисование - оформление новогоднего пригласительного билета (формат 7 </w:t>
            </w:r>
            <w:proofErr w:type="spellStart"/>
            <w:r w:rsidRPr="00B82F78">
              <w:rPr>
                <w:rFonts w:eastAsia="Times New Roman CYR" w:cs="Times New Roman"/>
              </w:rPr>
              <w:t>х</w:t>
            </w:r>
            <w:proofErr w:type="spellEnd"/>
            <w:r w:rsidRPr="00B82F78">
              <w:rPr>
                <w:rFonts w:eastAsia="Times New Roman CYR" w:cs="Times New Roman"/>
              </w:rPr>
              <w:t xml:space="preserve"> </w:t>
            </w:r>
            <w:r w:rsidRPr="00B82F78">
              <w:rPr>
                <w:rFonts w:eastAsia="Arial CYR" w:cs="Times New Roman"/>
              </w:rPr>
              <w:t xml:space="preserve">30 </w:t>
            </w:r>
            <w:r w:rsidRPr="00B82F78">
              <w:rPr>
                <w:rFonts w:eastAsia="Times New Roman CYR" w:cs="Times New Roman"/>
              </w:rPr>
              <w:t xml:space="preserve">см). </w:t>
            </w:r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362181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  <w:highlight w:val="yellow"/>
              </w:rPr>
            </w:pPr>
            <w:r w:rsidRPr="006B2333">
              <w:rPr>
                <w:rStyle w:val="c0"/>
                <w:rFonts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Рисование веточки рябины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«Новогодняя открытка»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Декоративное рисование «Елочные игрушки»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Дать учащимся знания элементарных основ реалистического рисунка; формирование навыков рисования с натуры; декоративного рисования; умения применять их в процессе учебной, трудовой деятельности.</w:t>
            </w: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Коррекция познавательной деятельности учащихся путем систематического и  целенаправленного воспитания и развития у них правильного восприятия формы, величины, цвета, предметов.</w:t>
            </w:r>
          </w:p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новогодних карнавальных очков (на полоске плотной бумаги размером 10 </w:t>
            </w:r>
            <w:proofErr w:type="spellStart"/>
            <w:r w:rsidRPr="00B82F78">
              <w:rPr>
                <w:rFonts w:eastAsia="Times New Roman CYR" w:cs="Times New Roman"/>
              </w:rPr>
              <w:t>х</w:t>
            </w:r>
            <w:proofErr w:type="spellEnd"/>
            <w:r w:rsidRPr="00B82F78">
              <w:rPr>
                <w:rFonts w:eastAsia="Times New Roman CYR" w:cs="Times New Roman"/>
              </w:rPr>
              <w:t xml:space="preserve"> 30 см).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«Космос»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  <w:p w:rsidR="0099569F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на тему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Лес зимой</w:t>
            </w:r>
            <w:r w:rsidRPr="00B82F78">
              <w:rPr>
                <w:rFonts w:cs="Times New Roman"/>
              </w:rPr>
              <w:t>».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  <w:lang w:val="en-US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Беседа об изобразительном искусстве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Картины художников о школе, товарищах и семье</w:t>
            </w:r>
            <w:r w:rsidRPr="00B82F78">
              <w:rPr>
                <w:rFonts w:cs="Times New Roman"/>
              </w:rPr>
              <w:t>» (</w:t>
            </w:r>
            <w:r w:rsidRPr="00B82F78">
              <w:rPr>
                <w:rFonts w:eastAsia="Times New Roman CYR" w:cs="Times New Roman"/>
              </w:rPr>
              <w:t xml:space="preserve">Д. </w:t>
            </w:r>
            <w:proofErr w:type="spellStart"/>
            <w:r w:rsidRPr="00B82F78">
              <w:rPr>
                <w:rFonts w:eastAsia="Times New Roman CYR" w:cs="Times New Roman"/>
              </w:rPr>
              <w:t>Мочальский</w:t>
            </w:r>
            <w:proofErr w:type="spellEnd"/>
            <w:r w:rsidRPr="00B82F78">
              <w:rPr>
                <w:rFonts w:eastAsia="Times New Roman CYR" w:cs="Times New Roman"/>
              </w:rPr>
              <w:t>.</w:t>
            </w:r>
            <w:proofErr w:type="gramEnd"/>
            <w:r w:rsidRPr="00B82F78">
              <w:rPr>
                <w:rFonts w:eastAsia="Times New Roman CYR" w:cs="Times New Roman"/>
              </w:rPr>
              <w:t xml:space="preserve">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Первое сентября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И. </w:t>
            </w:r>
            <w:proofErr w:type="spellStart"/>
            <w:r w:rsidRPr="00B82F78">
              <w:rPr>
                <w:rFonts w:eastAsia="Times New Roman CYR" w:cs="Times New Roman"/>
              </w:rPr>
              <w:t>Шевандронова</w:t>
            </w:r>
            <w:proofErr w:type="spellEnd"/>
            <w:r w:rsidRPr="00B82F78">
              <w:rPr>
                <w:rFonts w:eastAsia="Times New Roman CYR" w:cs="Times New Roman"/>
              </w:rPr>
              <w:t xml:space="preserve">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В сельской библиотеке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А. </w:t>
            </w:r>
            <w:proofErr w:type="spellStart"/>
            <w:r w:rsidRPr="00B82F78">
              <w:rPr>
                <w:rFonts w:eastAsia="Times New Roman CYR" w:cs="Times New Roman"/>
              </w:rPr>
              <w:t>Курчанов</w:t>
            </w:r>
            <w:proofErr w:type="spellEnd"/>
            <w:r w:rsidRPr="00B82F78">
              <w:rPr>
                <w:rFonts w:eastAsia="Times New Roman CYR" w:cs="Times New Roman"/>
              </w:rPr>
              <w:t xml:space="preserve">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У больной подруги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Ф. Решетников. </w:t>
            </w:r>
            <w:r w:rsidRPr="00B82F78">
              <w:rPr>
                <w:rFonts w:cs="Times New Roman"/>
                <w:lang w:val="en-US"/>
              </w:rPr>
              <w:t>«</w:t>
            </w:r>
            <w:r w:rsidRPr="00B82F78">
              <w:rPr>
                <w:rFonts w:eastAsia="Times New Roman CYR" w:cs="Times New Roman"/>
              </w:rPr>
              <w:t>Опять двойка</w:t>
            </w:r>
            <w:r w:rsidRPr="00B82F78">
              <w:rPr>
                <w:rFonts w:cs="Times New Roman"/>
                <w:lang w:val="en-US"/>
              </w:rPr>
              <w:t>», «</w:t>
            </w:r>
            <w:r w:rsidRPr="00B82F78">
              <w:rPr>
                <w:rFonts w:eastAsia="Times New Roman CYR" w:cs="Times New Roman"/>
              </w:rPr>
              <w:t>Прибыл на каникулы</w:t>
            </w:r>
            <w:r w:rsidRPr="00B82F78">
              <w:rPr>
                <w:rFonts w:cs="Times New Roman"/>
                <w:lang w:val="en-US"/>
              </w:rPr>
              <w:t xml:space="preserve">»).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Рисование с натуры фигуры человека (позирующий ученик).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37-38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</w:t>
            </w:r>
          </w:p>
          <w:p w:rsidR="0099569F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на тему </w:t>
            </w:r>
            <w:r w:rsidRPr="00B82F78">
              <w:rPr>
                <w:rFonts w:cs="Times New Roman"/>
              </w:rPr>
              <w:t>«3</w:t>
            </w:r>
            <w:r w:rsidRPr="00B82F78">
              <w:rPr>
                <w:rFonts w:eastAsia="Times New Roman CYR" w:cs="Times New Roman"/>
              </w:rPr>
              <w:t>имние развлечения</w:t>
            </w:r>
            <w:r w:rsidRPr="00B82F78">
              <w:rPr>
                <w:rFonts w:cs="Times New Roman"/>
              </w:rPr>
              <w:t>» (</w:t>
            </w:r>
            <w:r w:rsidRPr="00B82F78">
              <w:rPr>
                <w:rFonts w:eastAsia="Times New Roman CYR" w:cs="Times New Roman"/>
              </w:rPr>
              <w:t xml:space="preserve">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 </w:t>
            </w:r>
          </w:p>
          <w:p w:rsidR="006B2333" w:rsidRPr="00B82F78" w:rsidRDefault="006B2333" w:rsidP="005E365B">
            <w:pPr>
              <w:autoSpaceDE w:val="0"/>
              <w:spacing w:before="4" w:line="230" w:lineRule="atLeast"/>
              <w:ind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Беседа «Народное декоративно-прикладное искусство России»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цветочного горшка с растением.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 xml:space="preserve">Развитие художественного вкуса, интереса к изобразительному искусству; </w:t>
            </w:r>
            <w:proofErr w:type="spellStart"/>
            <w:r w:rsidRPr="00B82F78">
              <w:rPr>
                <w:rFonts w:cs="Times New Roman"/>
                <w:lang w:eastAsia="ru-RU"/>
              </w:rPr>
              <w:t>восптитания</w:t>
            </w:r>
            <w:proofErr w:type="spellEnd"/>
            <w:r w:rsidRPr="00B82F78">
              <w:rPr>
                <w:rFonts w:cs="Times New Roman"/>
                <w:lang w:eastAsia="ru-RU"/>
              </w:rPr>
              <w:t xml:space="preserve"> трудолюбия, аккуратности, настойчивости и самостоятельности.</w:t>
            </w: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</w:p>
          <w:p w:rsidR="006B2333" w:rsidRPr="00B82F78" w:rsidRDefault="006B2333" w:rsidP="005E365B">
            <w:pPr>
              <w:ind w:right="-120"/>
              <w:rPr>
                <w:rFonts w:cs="Times New Roman"/>
                <w:lang w:eastAsia="ru-RU"/>
              </w:rPr>
            </w:pPr>
          </w:p>
          <w:p w:rsidR="006B2333" w:rsidRPr="00B82F78" w:rsidRDefault="006B2333" w:rsidP="005E365B">
            <w:pPr>
              <w:spacing w:after="160" w:line="259" w:lineRule="auto"/>
              <w:rPr>
                <w:rFonts w:eastAsia="Times New Roman CYR" w:cs="Times New Roman"/>
              </w:rPr>
            </w:pPr>
            <w:r w:rsidRPr="00B82F78">
              <w:rPr>
                <w:rFonts w:cs="Times New Roman"/>
                <w:lang w:eastAsia="ru-RU"/>
              </w:rPr>
              <w:t xml:space="preserve">Усовершенствование умений распознавать и использовать разные мимические средства проявления эмоциональных состояний, элементы выразительных движений. Усовершенствование познавательной активности и </w:t>
            </w:r>
            <w:r w:rsidRPr="00B82F78">
              <w:rPr>
                <w:rFonts w:cs="Times New Roman"/>
                <w:lang w:eastAsia="ru-RU"/>
              </w:rPr>
              <w:lastRenderedPageBreak/>
              <w:t>самостоятельности путем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Декоративное рисование – составление узора для вазы.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в квадрате узора из растительных форм с применением осевых линий (например, елочки по углам квадрата, веточки посередине сторон).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99569F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Рисование с натуры объемных предметов округлой формы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прямоугольного предмета (телевизор, радиоприемник, часы с прямоугольным циферблатом). </w:t>
            </w:r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Декоративное рисование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99569F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  <w:lang w:val="en-US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Беседа об изобразительном искусстве с показом репродукций картин на тему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Мы победили</w:t>
            </w:r>
            <w:r w:rsidRPr="00B82F78">
              <w:rPr>
                <w:rFonts w:cs="Times New Roman"/>
              </w:rPr>
              <w:t>» (</w:t>
            </w:r>
            <w:r w:rsidRPr="00B82F78">
              <w:rPr>
                <w:rFonts w:eastAsia="Times New Roman CYR" w:cs="Times New Roman"/>
              </w:rPr>
              <w:t>В. Пузырьков.</w:t>
            </w:r>
            <w:proofErr w:type="gramEnd"/>
            <w:r w:rsidRPr="00B82F78">
              <w:rPr>
                <w:rFonts w:eastAsia="Times New Roman CYR" w:cs="Times New Roman"/>
              </w:rPr>
              <w:t xml:space="preserve">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Черноморцы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Ю. </w:t>
            </w:r>
            <w:proofErr w:type="spellStart"/>
            <w:r w:rsidRPr="00B82F78">
              <w:rPr>
                <w:rFonts w:eastAsia="Times New Roman CYR" w:cs="Times New Roman"/>
              </w:rPr>
              <w:t>Непринцев</w:t>
            </w:r>
            <w:proofErr w:type="spellEnd"/>
            <w:r w:rsidRPr="00B82F78">
              <w:rPr>
                <w:rFonts w:eastAsia="Times New Roman CYR" w:cs="Times New Roman"/>
              </w:rPr>
              <w:t xml:space="preserve">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Отдых после боя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П. Кривоногов.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Победа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М. </w:t>
            </w:r>
            <w:proofErr w:type="spellStart"/>
            <w:r w:rsidRPr="00B82F78">
              <w:rPr>
                <w:rFonts w:eastAsia="Times New Roman CYR" w:cs="Times New Roman"/>
              </w:rPr>
              <w:t>Хмелько</w:t>
            </w:r>
            <w:proofErr w:type="spellEnd"/>
            <w:r w:rsidRPr="00B82F78">
              <w:rPr>
                <w:rFonts w:eastAsia="Times New Roman CYR" w:cs="Times New Roman"/>
              </w:rPr>
              <w:t xml:space="preserve">. </w:t>
            </w:r>
            <w:r w:rsidRPr="00B82F78">
              <w:rPr>
                <w:rFonts w:cs="Times New Roman"/>
                <w:lang w:val="en-US"/>
              </w:rPr>
              <w:t>«</w:t>
            </w:r>
            <w:r w:rsidRPr="00B82F78">
              <w:rPr>
                <w:rFonts w:eastAsia="Times New Roman CYR" w:cs="Times New Roman"/>
              </w:rPr>
              <w:t>Триумф победившей Родины</w:t>
            </w:r>
            <w:r w:rsidRPr="00B82F78">
              <w:rPr>
                <w:rFonts w:cs="Times New Roman"/>
                <w:lang w:val="en-US"/>
              </w:rPr>
              <w:t xml:space="preserve">»). </w:t>
            </w:r>
          </w:p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cs="Times New Roman"/>
              </w:rPr>
            </w:pPr>
          </w:p>
        </w:tc>
      </w:tr>
      <w:tr w:rsidR="006B2333" w:rsidRPr="00B82F78" w:rsidTr="0099569F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</w:rPr>
            </w:pPr>
            <w:r w:rsidRPr="00B82F78">
              <w:rPr>
                <w:rFonts w:cs="Times New Roman"/>
              </w:rPr>
              <w:t xml:space="preserve"> </w:t>
            </w:r>
            <w:r w:rsidRPr="00B82F78">
              <w:rPr>
                <w:rStyle w:val="c0"/>
                <w:rFonts w:cs="Times New Roman"/>
              </w:rPr>
              <w:t>Беседа на тему «Виды изобразительного искусства, Графика».</w:t>
            </w:r>
          </w:p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cs="Times New Roman"/>
              </w:rPr>
            </w:pPr>
          </w:p>
        </w:tc>
      </w:tr>
      <w:tr w:rsidR="006B2333" w:rsidRPr="00B82F78" w:rsidTr="0099569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jc w:val="both"/>
              <w:rPr>
                <w:rFonts w:cs="Times New Roman"/>
                <w:lang w:val="en-US"/>
              </w:rPr>
            </w:pPr>
            <w:r w:rsidRPr="00B82F78">
              <w:rPr>
                <w:rFonts w:eastAsia="Times New Roman CYR" w:cs="Times New Roman"/>
              </w:rPr>
              <w:t xml:space="preserve">Декоративное рисование плаката </w:t>
            </w:r>
            <w:r w:rsidRPr="00B82F78">
              <w:rPr>
                <w:rFonts w:cs="Times New Roman"/>
                <w:lang w:val="en-US"/>
              </w:rPr>
              <w:t>«8 Map</w:t>
            </w:r>
            <w:proofErr w:type="spellStart"/>
            <w:proofErr w:type="gramStart"/>
            <w:r w:rsidRPr="00B82F78">
              <w:rPr>
                <w:rFonts w:eastAsia="Times New Roman CYR" w:cs="Times New Roman"/>
              </w:rPr>
              <w:t>т</w:t>
            </w:r>
            <w:proofErr w:type="gramEnd"/>
            <w:r w:rsidRPr="00B82F78">
              <w:rPr>
                <w:rFonts w:eastAsia="Times New Roman CYR" w:cs="Times New Roman"/>
              </w:rPr>
              <w:t>a</w:t>
            </w:r>
            <w:proofErr w:type="spellEnd"/>
            <w:r w:rsidRPr="00B82F78">
              <w:rPr>
                <w:rFonts w:cs="Times New Roman"/>
                <w:lang w:val="en-US"/>
              </w:rPr>
              <w:t xml:space="preserve">». </w:t>
            </w:r>
          </w:p>
          <w:p w:rsidR="006B2333" w:rsidRPr="00B82F78" w:rsidRDefault="006B2333" w:rsidP="005E365B">
            <w:pPr>
              <w:autoSpaceDE w:val="0"/>
              <w:spacing w:line="235" w:lineRule="atLeast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постепенного сокращения педагогической помощи.</w:t>
            </w:r>
          </w:p>
          <w:p w:rsidR="006B2333" w:rsidRPr="00B82F78" w:rsidRDefault="006B2333" w:rsidP="005E365B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. Развитие личностных качеств: настойчивости, умения работать самостоятельно и в коллективе.</w:t>
            </w:r>
          </w:p>
          <w:p w:rsidR="006B2333" w:rsidRDefault="006B2333" w:rsidP="005E365B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B82F78">
              <w:rPr>
                <w:rFonts w:cs="Times New Roman"/>
                <w:lang w:eastAsia="ru-RU"/>
              </w:rPr>
              <w:t>Развитие самостоятельности в выполнении художественно-изобразительных заданий.</w:t>
            </w:r>
          </w:p>
          <w:p w:rsidR="006B2333" w:rsidRPr="00B82F78" w:rsidRDefault="006B2333" w:rsidP="005E365B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  <w:p w:rsidR="006B2333" w:rsidRPr="00B82F78" w:rsidRDefault="006B2333" w:rsidP="005E365B">
            <w:pPr>
              <w:autoSpaceDE w:val="0"/>
              <w:rPr>
                <w:rFonts w:cs="Times New Roman"/>
              </w:rPr>
            </w:pPr>
          </w:p>
        </w:tc>
      </w:tr>
      <w:tr w:rsidR="006B2333" w:rsidRPr="00B82F78" w:rsidTr="0099569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Рисование открытки к 8 Марта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cs="Times New Roman"/>
              </w:rPr>
            </w:pPr>
          </w:p>
        </w:tc>
      </w:tr>
      <w:tr w:rsidR="006B2333" w:rsidRPr="00B82F78" w:rsidTr="0099569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прямоугольного предмета (чемодан, ящик, коробка).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Иллюстрирование отрывка литературного произведения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прямоугольного предмета, повернутого к учащимся углом (коробка с тортом, перевязанная </w:t>
            </w:r>
            <w:r w:rsidRPr="00B82F78">
              <w:rPr>
                <w:rFonts w:eastAsia="Times New Roman CYR" w:cs="Times New Roman"/>
              </w:rPr>
              <w:lastRenderedPageBreak/>
              <w:t xml:space="preserve">лентой; аквариум с рыбками). </w:t>
            </w:r>
          </w:p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Декоративное рисование, заполнение предложенной формы графическими элементами (</w:t>
            </w:r>
            <w:proofErr w:type="spellStart"/>
            <w:r w:rsidRPr="00B82F78">
              <w:rPr>
                <w:rFonts w:eastAsia="Times New Roman CYR" w:cs="Times New Roman"/>
              </w:rPr>
              <w:t>дудлинг</w:t>
            </w:r>
            <w:proofErr w:type="spellEnd"/>
            <w:r w:rsidRPr="00B82F78">
              <w:rPr>
                <w:rFonts w:eastAsia="Times New Roman CYR" w:cs="Times New Roman"/>
              </w:rPr>
              <w:t>)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объемного предмета, расположенного выше уровня зрения (скворечник).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Выполнение эскиза « мода в школе»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Иллюстрирование отрывка из литературного про изведения (по выбору учителя с учетом возможностей учащихся). </w:t>
            </w:r>
            <w:proofErr w:type="gramEnd"/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«Любимый литературный герой»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Рисование с натуры игрушки (грузовик, трактор, бензовоз).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Выполнение эскиза эмблемы, посвященной спортивным соревнованиям.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856A06" w:rsidRDefault="006B2333" w:rsidP="005E365B">
            <w:pPr>
              <w:shd w:val="clear" w:color="auto" w:fill="FFFFFF"/>
              <w:tabs>
                <w:tab w:val="left" w:pos="134"/>
              </w:tabs>
              <w:ind w:left="5"/>
              <w:jc w:val="both"/>
              <w:rPr>
                <w:rFonts w:cs="Times New Roman"/>
              </w:rPr>
            </w:pPr>
            <w:r w:rsidRPr="00856A06">
              <w:rPr>
                <w:rFonts w:cs="Times New Roman"/>
                <w:spacing w:val="-1"/>
              </w:rPr>
              <w:t>-развитие восприятия, представлений, ощущений;</w:t>
            </w:r>
          </w:p>
          <w:p w:rsidR="006B2333" w:rsidRPr="00856A06" w:rsidRDefault="006B2333" w:rsidP="005E365B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Times New Roman"/>
                <w:spacing w:val="-3"/>
              </w:rPr>
            </w:pPr>
            <w:r w:rsidRPr="00856A06">
              <w:rPr>
                <w:rFonts w:cs="Times New Roman"/>
                <w:spacing w:val="-3"/>
              </w:rPr>
              <w:t>-развитие пространственных        представлений и ориентации;</w:t>
            </w:r>
          </w:p>
          <w:p w:rsidR="006B2333" w:rsidRPr="00856A06" w:rsidRDefault="006B2333" w:rsidP="005E365B">
            <w:pPr>
              <w:shd w:val="clear" w:color="auto" w:fill="FFFFFF"/>
              <w:tabs>
                <w:tab w:val="left" w:pos="197"/>
              </w:tabs>
              <w:rPr>
                <w:rFonts w:cs="Times New Roman"/>
              </w:rPr>
            </w:pPr>
            <w:r w:rsidRPr="00856A06">
              <w:rPr>
                <w:rFonts w:cs="Times New Roman"/>
              </w:rPr>
              <w:t>- развитие сенсорных эталонов (формы и цвета).</w:t>
            </w:r>
          </w:p>
        </w:tc>
      </w:tr>
      <w:tr w:rsidR="006B2333" w:rsidRPr="00B82F78" w:rsidTr="0099569F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Иллюстрирование отрывка из литературного произведения (по выбору учителя с учетом возможностей учащихся). </w:t>
            </w:r>
          </w:p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60-61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</w:t>
            </w:r>
          </w:p>
          <w:p w:rsidR="00F405EA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Тематическое рисование «</w:t>
            </w:r>
            <w:proofErr w:type="gramStart"/>
            <w:r w:rsidRPr="00B82F78">
              <w:rPr>
                <w:rFonts w:eastAsia="Times New Roman CYR" w:cs="Times New Roman"/>
              </w:rPr>
              <w:t>Весенний</w:t>
            </w:r>
            <w:proofErr w:type="gramEnd"/>
            <w:r w:rsidRPr="00B82F78">
              <w:rPr>
                <w:rFonts w:eastAsia="Times New Roman CYR" w:cs="Times New Roman"/>
              </w:rPr>
              <w:t xml:space="preserve"> </w:t>
            </w:r>
            <w:proofErr w:type="spellStart"/>
            <w:r w:rsidRPr="00B82F78">
              <w:rPr>
                <w:rFonts w:eastAsia="Times New Roman CYR" w:cs="Times New Roman"/>
              </w:rPr>
              <w:t>иейзаж</w:t>
            </w:r>
            <w:proofErr w:type="spellEnd"/>
            <w:r w:rsidRPr="00B82F78">
              <w:rPr>
                <w:rFonts w:eastAsia="Times New Roman CYR" w:cs="Times New Roman"/>
              </w:rPr>
              <w:t>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F405EA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  <w:r w:rsidRPr="00B82F78">
              <w:rPr>
                <w:rStyle w:val="c0"/>
                <w:rFonts w:cs="Times New Roman"/>
              </w:rPr>
              <w:t>Беседа на тему «Виды изобразительного искусства, Графика».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proofErr w:type="gramStart"/>
            <w:r w:rsidRPr="00B82F78">
              <w:rPr>
                <w:rFonts w:eastAsia="Times New Roman CYR" w:cs="Times New Roman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Пластов.</w:t>
            </w:r>
            <w:proofErr w:type="gramEnd"/>
            <w:r w:rsidRPr="00B82F78">
              <w:rPr>
                <w:rFonts w:eastAsia="Times New Roman CYR" w:cs="Times New Roman"/>
              </w:rPr>
              <w:t xml:space="preserve">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Фашист пролетел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С. Герасимов.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Мать партизана</w:t>
            </w:r>
            <w:r w:rsidRPr="00B82F78">
              <w:rPr>
                <w:rFonts w:cs="Times New Roman"/>
              </w:rPr>
              <w:t xml:space="preserve">»; </w:t>
            </w:r>
            <w:r w:rsidRPr="00B82F78">
              <w:rPr>
                <w:rFonts w:eastAsia="Times New Roman CYR" w:cs="Times New Roman"/>
              </w:rPr>
              <w:t xml:space="preserve">А. Дейнека. </w:t>
            </w:r>
            <w:r w:rsidRPr="00B82F78">
              <w:rPr>
                <w:rFonts w:cs="Times New Roman"/>
              </w:rPr>
              <w:t>«</w:t>
            </w:r>
            <w:r w:rsidRPr="00B82F78">
              <w:rPr>
                <w:rFonts w:eastAsia="Times New Roman CYR" w:cs="Times New Roman"/>
              </w:rPr>
              <w:t>Оборона Севастополя</w:t>
            </w:r>
            <w:r w:rsidRPr="00B82F78">
              <w:rPr>
                <w:rFonts w:cs="Times New Roman"/>
              </w:rPr>
              <w:t xml:space="preserve">»; </w:t>
            </w:r>
            <w:proofErr w:type="spellStart"/>
            <w:r w:rsidRPr="00B82F78">
              <w:rPr>
                <w:rFonts w:eastAsia="Times New Roman CYR" w:cs="Times New Roman"/>
              </w:rPr>
              <w:t>Кукрыниксы</w:t>
            </w:r>
            <w:proofErr w:type="spellEnd"/>
            <w:r w:rsidRPr="00B82F78">
              <w:rPr>
                <w:rFonts w:eastAsia="Times New Roman CYR" w:cs="Times New Roman"/>
              </w:rPr>
              <w:t xml:space="preserve">. </w:t>
            </w:r>
            <w:r w:rsidRPr="00B82F78">
              <w:rPr>
                <w:rFonts w:cs="Times New Roman"/>
                <w:lang w:val="en-US"/>
              </w:rPr>
              <w:t>«</w:t>
            </w:r>
            <w:r w:rsidRPr="00B82F78">
              <w:rPr>
                <w:rFonts w:eastAsia="Times New Roman CYR" w:cs="Times New Roman"/>
              </w:rPr>
              <w:t>Потеряла я колечко</w:t>
            </w:r>
            <w:r w:rsidRPr="00B82F78">
              <w:rPr>
                <w:rFonts w:cs="Times New Roman"/>
                <w:lang w:val="en-US"/>
              </w:rPr>
              <w:t xml:space="preserve">» - </w:t>
            </w:r>
            <w:r w:rsidRPr="00B82F78">
              <w:rPr>
                <w:rFonts w:eastAsia="Times New Roman CYR" w:cs="Times New Roman"/>
              </w:rPr>
              <w:t xml:space="preserve">карикатура). </w:t>
            </w:r>
          </w:p>
          <w:p w:rsidR="006B2333" w:rsidRPr="00B82F78" w:rsidRDefault="006B2333" w:rsidP="005E365B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Calibri" w:cs="Times New Roman"/>
              </w:rPr>
            </w:pPr>
          </w:p>
        </w:tc>
      </w:tr>
      <w:tr w:rsidR="006B2333" w:rsidRPr="00B82F78" w:rsidTr="0099569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proofErr w:type="gramStart"/>
            <w:r w:rsidRPr="00B82F78">
              <w:rPr>
                <w:rFonts w:eastAsia="Times New Roman CYR" w:cs="Times New Roman"/>
              </w:rPr>
              <w:t xml:space="preserve">Рисование симметричных форм: насекомые - бабочка, стрекоза, жук - по выбору (натура - раздаточный материал). </w:t>
            </w:r>
            <w:proofErr w:type="gramEnd"/>
          </w:p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Декоративная роспись морских камней «Жуки»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856A06" w:rsidRDefault="006B2333" w:rsidP="005E365B">
            <w:pPr>
              <w:shd w:val="clear" w:color="auto" w:fill="FFFFFF"/>
              <w:tabs>
                <w:tab w:val="left" w:pos="197"/>
              </w:tabs>
              <w:rPr>
                <w:rFonts w:cs="Times New Roman"/>
              </w:rPr>
            </w:pPr>
            <w:r w:rsidRPr="00856A06">
              <w:rPr>
                <w:rFonts w:cs="Times New Roman"/>
              </w:rPr>
              <w:t>- развитие активного и целенаправленного восприятия произведений изобразительного искусства;</w:t>
            </w:r>
          </w:p>
          <w:p w:rsidR="006B2333" w:rsidRPr="00856A06" w:rsidRDefault="006B2333" w:rsidP="005E365B">
            <w:pPr>
              <w:shd w:val="clear" w:color="auto" w:fill="FFFFFF"/>
              <w:tabs>
                <w:tab w:val="left" w:pos="197"/>
              </w:tabs>
              <w:rPr>
                <w:rFonts w:cs="Times New Roman"/>
              </w:rPr>
            </w:pPr>
            <w:r w:rsidRPr="00856A06">
              <w:rPr>
                <w:rFonts w:cs="Times New Roman"/>
              </w:rPr>
              <w:t>- развитие эмоционального воображения, чувства красоты;</w:t>
            </w:r>
          </w:p>
          <w:p w:rsidR="006B2333" w:rsidRPr="00856A06" w:rsidRDefault="006B2333" w:rsidP="005E365B">
            <w:pPr>
              <w:shd w:val="clear" w:color="auto" w:fill="FFFFFF"/>
              <w:tabs>
                <w:tab w:val="left" w:pos="197"/>
              </w:tabs>
              <w:rPr>
                <w:rFonts w:cs="Times New Roman"/>
              </w:rPr>
            </w:pPr>
            <w:r w:rsidRPr="00856A06">
              <w:rPr>
                <w:rFonts w:cs="Times New Roman"/>
              </w:rPr>
              <w:t>-развитие диалогической речи;</w:t>
            </w:r>
          </w:p>
          <w:p w:rsidR="006B2333" w:rsidRPr="00856A06" w:rsidRDefault="006B2333" w:rsidP="005E365B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56A06">
              <w:rPr>
                <w:rFonts w:cs="Times New Roman"/>
              </w:rPr>
              <w:t>- обогащение словаря;</w:t>
            </w:r>
          </w:p>
          <w:p w:rsidR="006B2333" w:rsidRPr="00856A06" w:rsidRDefault="006B2333" w:rsidP="005E365B">
            <w:pPr>
              <w:shd w:val="clear" w:color="auto" w:fill="FFFFFF"/>
              <w:tabs>
                <w:tab w:val="left" w:pos="134"/>
              </w:tabs>
              <w:ind w:left="5"/>
              <w:rPr>
                <w:rFonts w:cs="Times New Roman"/>
                <w:spacing w:val="-1"/>
              </w:rPr>
            </w:pPr>
            <w:r w:rsidRPr="00856A06">
              <w:rPr>
                <w:rFonts w:cs="Times New Roman"/>
                <w:spacing w:val="-3"/>
              </w:rPr>
              <w:t>- развитие пространственных        представлений и ориентации.</w:t>
            </w:r>
          </w:p>
        </w:tc>
      </w:tr>
      <w:tr w:rsidR="006B2333" w:rsidRPr="00B82F78" w:rsidTr="0099569F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 xml:space="preserve">Рисование с натуры весенних цветов несложной формы. Составление узора в круге с применением осевых линий и использование декоративно переработанных природных форм (например, стрекозы и цветка </w:t>
            </w:r>
            <w:r w:rsidRPr="00B82F78">
              <w:rPr>
                <w:rFonts w:eastAsia="Times New Roman CYR" w:cs="Times New Roman"/>
              </w:rPr>
              <w:lastRenderedPageBreak/>
              <w:t xml:space="preserve">тюльпана). </w:t>
            </w:r>
          </w:p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  <w:tr w:rsidR="006B2333" w:rsidRPr="00B82F78" w:rsidTr="0099569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F405EA" w:rsidP="005E365B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jc w:val="center"/>
              <w:rPr>
                <w:rFonts w:cs="Times New Roman"/>
              </w:rPr>
            </w:pPr>
            <w:r w:rsidRPr="00B82F7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B82F78">
              <w:rPr>
                <w:rFonts w:eastAsia="Times New Roman CYR" w:cs="Times New Roman"/>
              </w:rPr>
              <w:t>Итоговая выставка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33" w:rsidRPr="00B82F78" w:rsidRDefault="006B2333" w:rsidP="005E365B">
            <w:pPr>
              <w:autoSpaceDE w:val="0"/>
              <w:rPr>
                <w:rFonts w:eastAsia="Times New Roman CYR" w:cs="Times New Roman"/>
              </w:rPr>
            </w:pPr>
          </w:p>
        </w:tc>
      </w:tr>
    </w:tbl>
    <w:p w:rsidR="006B2333" w:rsidRPr="00B82F78" w:rsidRDefault="006B2333" w:rsidP="006B2333">
      <w:pPr>
        <w:autoSpaceDE w:val="0"/>
        <w:spacing w:line="235" w:lineRule="atLeast"/>
        <w:ind w:left="350"/>
        <w:jc w:val="both"/>
        <w:rPr>
          <w:rFonts w:cs="Times New Roman"/>
          <w:lang w:val="en-US"/>
        </w:rPr>
      </w:pPr>
    </w:p>
    <w:p w:rsidR="006B2333" w:rsidRPr="00B82F78" w:rsidRDefault="006B2333" w:rsidP="006B2333">
      <w:pPr>
        <w:autoSpaceDE w:val="0"/>
        <w:spacing w:line="235" w:lineRule="atLeast"/>
        <w:ind w:left="350"/>
        <w:jc w:val="both"/>
        <w:rPr>
          <w:rFonts w:cs="Times New Roman"/>
          <w:lang w:val="en-US"/>
        </w:rPr>
      </w:pPr>
    </w:p>
    <w:p w:rsidR="006B2333" w:rsidRPr="00B82F78" w:rsidRDefault="006B2333" w:rsidP="006B2333">
      <w:pPr>
        <w:rPr>
          <w:rFonts w:cs="Times New Roman"/>
        </w:rPr>
      </w:pPr>
    </w:p>
    <w:p w:rsidR="006B2333" w:rsidRPr="00C5464C" w:rsidRDefault="006B2333" w:rsidP="006B2333">
      <w:pPr>
        <w:ind w:firstLine="709"/>
        <w:jc w:val="center"/>
        <w:rPr>
          <w:b/>
          <w:color w:val="000000"/>
        </w:rPr>
      </w:pPr>
      <w:r w:rsidRPr="00C5464C">
        <w:rPr>
          <w:b/>
          <w:color w:val="000000"/>
        </w:rPr>
        <w:t>8.Описание материально-технического обеспечения образовательного процесса</w:t>
      </w:r>
    </w:p>
    <w:p w:rsidR="005E365B" w:rsidRPr="00720C27" w:rsidRDefault="005E365B" w:rsidP="005E365B">
      <w:pPr>
        <w:shd w:val="clear" w:color="auto" w:fill="FFFFFF"/>
        <w:spacing w:before="101"/>
        <w:jc w:val="center"/>
        <w:rPr>
          <w:rFonts w:eastAsia="Calibri" w:cs="Times New Roman"/>
          <w:b/>
          <w:i/>
        </w:rPr>
      </w:pPr>
      <w:r w:rsidRPr="00720C27">
        <w:rPr>
          <w:rFonts w:eastAsia="Calibri" w:cs="Times New Roman"/>
          <w:b/>
          <w:i/>
        </w:rPr>
        <w:t>Учебно-методическая и справочн</w:t>
      </w:r>
      <w:r>
        <w:rPr>
          <w:rFonts w:eastAsia="Calibri" w:cs="Times New Roman"/>
          <w:b/>
          <w:i/>
        </w:rPr>
        <w:t>ая литература</w:t>
      </w:r>
    </w:p>
    <w:tbl>
      <w:tblPr>
        <w:tblpPr w:leftFromText="180" w:rightFromText="180" w:vertAnchor="text" w:horzAnchor="margin" w:tblpXSpec="center" w:tblpY="4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0"/>
        <w:gridCol w:w="3939"/>
        <w:gridCol w:w="4748"/>
      </w:tblGrid>
      <w:tr w:rsidR="005E365B" w:rsidRPr="002F3A84" w:rsidTr="005E365B">
        <w:trPr>
          <w:trHeight w:val="143"/>
        </w:trPr>
        <w:tc>
          <w:tcPr>
            <w:tcW w:w="3470" w:type="dxa"/>
          </w:tcPr>
          <w:p w:rsidR="005E365B" w:rsidRPr="00342584" w:rsidRDefault="005E365B" w:rsidP="005E365B">
            <w:pPr>
              <w:pStyle w:val="a3"/>
              <w:jc w:val="both"/>
              <w:rPr>
                <w:b/>
              </w:rPr>
            </w:pPr>
            <w:r w:rsidRPr="00342584">
              <w:rPr>
                <w:b/>
              </w:rPr>
              <w:t>Вид методического пособия</w:t>
            </w:r>
          </w:p>
        </w:tc>
        <w:tc>
          <w:tcPr>
            <w:tcW w:w="3939" w:type="dxa"/>
          </w:tcPr>
          <w:p w:rsidR="005E365B" w:rsidRPr="00342584" w:rsidRDefault="005E365B" w:rsidP="005E365B">
            <w:pPr>
              <w:pStyle w:val="a3"/>
              <w:jc w:val="both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4748" w:type="dxa"/>
          </w:tcPr>
          <w:p w:rsidR="005E365B" w:rsidRPr="00342584" w:rsidRDefault="005E365B" w:rsidP="005E365B">
            <w:pPr>
              <w:pStyle w:val="a3"/>
              <w:jc w:val="both"/>
              <w:rPr>
                <w:b/>
              </w:rPr>
            </w:pPr>
            <w:r w:rsidRPr="00342584">
              <w:rPr>
                <w:b/>
              </w:rPr>
              <w:t>Автор, издательство, год издания</w:t>
            </w:r>
          </w:p>
        </w:tc>
      </w:tr>
      <w:tr w:rsidR="005E365B" w:rsidRPr="002F3A84" w:rsidTr="005E365B">
        <w:trPr>
          <w:trHeight w:val="1084"/>
        </w:trPr>
        <w:tc>
          <w:tcPr>
            <w:tcW w:w="3470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Программа.</w:t>
            </w: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Программы для коррекционных общеобразовательных учреждений </w:t>
            </w:r>
            <w:r w:rsidRPr="00494C20">
              <w:rPr>
                <w:lang w:val="en-US"/>
              </w:rPr>
              <w:t>VIII</w:t>
            </w:r>
            <w:r w:rsidRPr="00494C20">
              <w:t xml:space="preserve">  вида: </w:t>
            </w:r>
          </w:p>
          <w:p w:rsidR="005E365B" w:rsidRPr="00494C20" w:rsidRDefault="005E365B" w:rsidP="005E365B">
            <w:pPr>
              <w:pStyle w:val="a3"/>
              <w:jc w:val="both"/>
            </w:pPr>
            <w:r w:rsidRPr="00494C20">
              <w:t>Изобразительное искусство и художественный труд.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Под руководством Воронковой</w:t>
            </w:r>
          </w:p>
          <w:p w:rsidR="005E365B" w:rsidRPr="00494C20" w:rsidRDefault="005E365B" w:rsidP="005E365B">
            <w:pPr>
              <w:pStyle w:val="a3"/>
              <w:jc w:val="both"/>
            </w:pPr>
            <w:r w:rsidRPr="00494C20">
              <w:t>1-9  класс Просвещение 2010</w:t>
            </w:r>
          </w:p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(автор </w:t>
            </w:r>
            <w:proofErr w:type="spellStart"/>
            <w:r w:rsidRPr="00494C20">
              <w:t>Грошенков</w:t>
            </w:r>
            <w:proofErr w:type="spellEnd"/>
            <w:r w:rsidRPr="00494C20">
              <w:t xml:space="preserve"> И.А.)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Поурочные планы.</w:t>
            </w: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Изобразительное искусство по программе Кузина В.С. 5,6 </w:t>
            </w:r>
            <w:proofErr w:type="spellStart"/>
            <w:r w:rsidRPr="00494C20">
              <w:t>кл</w:t>
            </w:r>
            <w:proofErr w:type="spellEnd"/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proofErr w:type="spellStart"/>
            <w:r w:rsidRPr="00494C20">
              <w:t>Волглград</w:t>
            </w:r>
            <w:proofErr w:type="spellEnd"/>
            <w:r w:rsidRPr="00494C20">
              <w:t>: Учитель 2008</w:t>
            </w:r>
          </w:p>
        </w:tc>
      </w:tr>
      <w:tr w:rsidR="005E365B" w:rsidRPr="002F3A84" w:rsidTr="005E365B">
        <w:trPr>
          <w:trHeight w:val="718"/>
        </w:trPr>
        <w:tc>
          <w:tcPr>
            <w:tcW w:w="3470" w:type="dxa"/>
            <w:vMerge w:val="restart"/>
          </w:tcPr>
          <w:p w:rsidR="005E365B" w:rsidRPr="00494C20" w:rsidRDefault="005E365B" w:rsidP="005E365B">
            <w:pPr>
              <w:pStyle w:val="a3"/>
              <w:jc w:val="both"/>
            </w:pPr>
            <w:r>
              <w:t>Дополните</w:t>
            </w:r>
            <w:r w:rsidRPr="00494C20">
              <w:t>льная литература</w:t>
            </w: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«Великий художник</w:t>
            </w:r>
            <w:proofErr w:type="gramStart"/>
            <w:r w:rsidRPr="00494C20">
              <w:t>»-</w:t>
            </w:r>
            <w:proofErr w:type="gramEnd"/>
            <w:r w:rsidRPr="00494C20">
              <w:t>справочник школьника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</w:t>
            </w:r>
            <w:proofErr w:type="gramStart"/>
            <w:r w:rsidRPr="00494C20">
              <w:t>:П</w:t>
            </w:r>
            <w:proofErr w:type="gramEnd"/>
            <w:r w:rsidRPr="00494C20">
              <w:t>росвещение 2004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</w:pPr>
            <w:r w:rsidRPr="00494C20">
              <w:t>Знакомство с пейзажной живописью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С-Петербург-2001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Изобразительное искусство.1-2кл.</w:t>
            </w:r>
          </w:p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Кузин </w:t>
            </w:r>
            <w:proofErr w:type="spellStart"/>
            <w:r w:rsidRPr="00494C20">
              <w:t>В.С.,КубышеваВ</w:t>
            </w:r>
            <w:proofErr w:type="gramStart"/>
            <w:r w:rsidRPr="00494C20">
              <w:t>.С</w:t>
            </w:r>
            <w:proofErr w:type="spellEnd"/>
            <w:proofErr w:type="gramEnd"/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 Дрофа, 2002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Изобразительное искусство и методика </w:t>
            </w:r>
            <w:proofErr w:type="spellStart"/>
            <w:r w:rsidRPr="00494C20">
              <w:t>преподования</w:t>
            </w:r>
            <w:proofErr w:type="spellEnd"/>
            <w:r w:rsidRPr="00494C20">
              <w:t>. Соколова М.С.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 -2003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Изобразительное искусство </w:t>
            </w:r>
            <w:proofErr w:type="spellStart"/>
            <w:r w:rsidRPr="00494C20">
              <w:t>Шпикалова</w:t>
            </w:r>
            <w:proofErr w:type="spellEnd"/>
            <w:r w:rsidRPr="00494C20">
              <w:t xml:space="preserve"> Т.Я. 3кл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 Просвещение,2003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Музеи мира. Национальная галерея 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Изоб.ис</w:t>
            </w:r>
            <w:proofErr w:type="gramStart"/>
            <w:r w:rsidRPr="00494C20">
              <w:t>.М</w:t>
            </w:r>
            <w:proofErr w:type="gramEnd"/>
            <w:r w:rsidRPr="00494C20">
              <w:t>:1971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Нестеров М.В.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«искусство</w:t>
            </w:r>
            <w:proofErr w:type="gramStart"/>
            <w:r w:rsidRPr="00494C20">
              <w:t>»М</w:t>
            </w:r>
            <w:proofErr w:type="gramEnd"/>
            <w:r w:rsidRPr="00494C20">
              <w:t>:1972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Островский Г. «Рассказ о русской живописи»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 «</w:t>
            </w:r>
            <w:proofErr w:type="spellStart"/>
            <w:r w:rsidRPr="00494C20">
              <w:t>изоб.ис</w:t>
            </w:r>
            <w:proofErr w:type="spellEnd"/>
            <w:r w:rsidRPr="00494C20">
              <w:t>.»1989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Портреты художников (альбом)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Рисуем 50 памятников Архитектуры 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Минск,2003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 w:val="restart"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Рублёв В.С. «Жизнь замечательных людей»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М:1990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Русские святыни (справочник)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 Литера,2008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center"/>
            </w:pPr>
            <w:r w:rsidRPr="00494C20">
              <w:t>«Сказ о волне и художнике</w:t>
            </w:r>
            <w:proofErr w:type="gramStart"/>
            <w:r w:rsidRPr="00494C20">
              <w:t>»(</w:t>
            </w:r>
            <w:proofErr w:type="gramEnd"/>
            <w:r w:rsidRPr="00494C20">
              <w:t>альбом Айвазовского)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center"/>
            </w:pPr>
            <w:r w:rsidRPr="00494C20">
              <w:t>М:2003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Соколова М.С. «Художественная роспись по дереву»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М:2002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«Технология росписи» (учебный курс)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Ростов н\д-2001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Шишкин и его работы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 xml:space="preserve">Аврора </w:t>
            </w:r>
            <w:proofErr w:type="gramStart"/>
            <w:r w:rsidRPr="00494C20">
              <w:t>–с</w:t>
            </w:r>
            <w:proofErr w:type="gramEnd"/>
            <w:r w:rsidRPr="00494C20">
              <w:t>ерия «Русский художник»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Школа изобразительного искусства  1-2ч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proofErr w:type="gramStart"/>
            <w:r>
              <w:t>М-</w:t>
            </w:r>
            <w:proofErr w:type="gramEnd"/>
            <w:r>
              <w:t xml:space="preserve">«Изобразительное искусство», </w:t>
            </w:r>
            <w:r w:rsidRPr="00494C20">
              <w:t>1971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Церковно-славянские прописи и уроки орнамента. Горячева И.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М:2003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Энциклопедический словарь юного художника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М:1993</w:t>
            </w:r>
          </w:p>
        </w:tc>
      </w:tr>
      <w:tr w:rsidR="005E365B" w:rsidRPr="002F3A84" w:rsidTr="005E365B">
        <w:trPr>
          <w:trHeight w:val="143"/>
        </w:trPr>
        <w:tc>
          <w:tcPr>
            <w:tcW w:w="3470" w:type="dxa"/>
            <w:vMerge/>
          </w:tcPr>
          <w:p w:rsidR="005E365B" w:rsidRPr="00494C20" w:rsidRDefault="005E365B" w:rsidP="005E365B">
            <w:pPr>
              <w:pStyle w:val="a3"/>
              <w:jc w:val="both"/>
            </w:pPr>
          </w:p>
        </w:tc>
        <w:tc>
          <w:tcPr>
            <w:tcW w:w="3939" w:type="dxa"/>
          </w:tcPr>
          <w:p w:rsidR="005E365B" w:rsidRPr="00494C20" w:rsidRDefault="005E365B" w:rsidP="005E365B">
            <w:pPr>
              <w:pStyle w:val="a3"/>
              <w:jc w:val="both"/>
            </w:pPr>
            <w:r w:rsidRPr="00494C20">
              <w:t>Рефераты учащихся о художниках</w:t>
            </w:r>
          </w:p>
        </w:tc>
        <w:tc>
          <w:tcPr>
            <w:tcW w:w="4748" w:type="dxa"/>
          </w:tcPr>
          <w:p w:rsidR="005E365B" w:rsidRPr="00494C20" w:rsidRDefault="005E365B" w:rsidP="005E365B">
            <w:pPr>
              <w:pStyle w:val="a3"/>
              <w:jc w:val="both"/>
            </w:pPr>
          </w:p>
        </w:tc>
      </w:tr>
    </w:tbl>
    <w:p w:rsidR="005E365B" w:rsidRPr="003E33FF" w:rsidRDefault="005E365B" w:rsidP="005E365B">
      <w:pPr>
        <w:shd w:val="clear" w:color="auto" w:fill="FFFFFF"/>
        <w:spacing w:before="101"/>
        <w:jc w:val="both"/>
        <w:rPr>
          <w:rFonts w:ascii="Arial" w:eastAsia="Calibri" w:hAnsi="Arial" w:cs="Arial"/>
          <w:b/>
          <w:color w:val="000000"/>
          <w:spacing w:val="-1"/>
          <w:sz w:val="22"/>
        </w:rPr>
      </w:pPr>
    </w:p>
    <w:p w:rsidR="005E365B" w:rsidRDefault="005E365B" w:rsidP="005E365B">
      <w:pPr>
        <w:pStyle w:val="a7"/>
        <w:spacing w:line="360" w:lineRule="auto"/>
        <w:rPr>
          <w:b/>
        </w:rPr>
      </w:pPr>
    </w:p>
    <w:p w:rsidR="005E365B" w:rsidRDefault="005E365B" w:rsidP="005E365B">
      <w:pPr>
        <w:pStyle w:val="a7"/>
        <w:spacing w:line="360" w:lineRule="auto"/>
        <w:rPr>
          <w:b/>
        </w:rPr>
      </w:pPr>
    </w:p>
    <w:p w:rsidR="005E365B" w:rsidRDefault="005E365B" w:rsidP="005E365B">
      <w:pPr>
        <w:pStyle w:val="a7"/>
        <w:spacing w:line="360" w:lineRule="auto"/>
        <w:rPr>
          <w:b/>
        </w:rPr>
      </w:pPr>
    </w:p>
    <w:p w:rsidR="005E365B" w:rsidRDefault="005E365B" w:rsidP="005E365B">
      <w:pPr>
        <w:pStyle w:val="a7"/>
        <w:spacing w:line="360" w:lineRule="auto"/>
        <w:rPr>
          <w:b/>
        </w:rPr>
      </w:pPr>
    </w:p>
    <w:p w:rsidR="005E365B" w:rsidRDefault="005E365B" w:rsidP="005E365B">
      <w:pPr>
        <w:pStyle w:val="a7"/>
        <w:spacing w:line="360" w:lineRule="auto"/>
        <w:jc w:val="center"/>
        <w:rPr>
          <w:b/>
        </w:rPr>
      </w:pPr>
      <w:r w:rsidRPr="00A05BA4">
        <w:rPr>
          <w:b/>
        </w:rPr>
        <w:t>Раздаточный материал</w:t>
      </w:r>
    </w:p>
    <w:tbl>
      <w:tblPr>
        <w:tblStyle w:val="a8"/>
        <w:tblW w:w="0" w:type="auto"/>
        <w:tblInd w:w="1951" w:type="dxa"/>
        <w:tblLook w:val="04A0"/>
      </w:tblPr>
      <w:tblGrid>
        <w:gridCol w:w="1077"/>
        <w:gridCol w:w="4135"/>
        <w:gridCol w:w="4569"/>
      </w:tblGrid>
      <w:tr w:rsidR="005E365B" w:rsidRPr="00A05BA4" w:rsidTr="005E365B">
        <w:tc>
          <w:tcPr>
            <w:tcW w:w="1077" w:type="dxa"/>
          </w:tcPr>
          <w:p w:rsidR="005E365B" w:rsidRPr="00342584" w:rsidRDefault="005E365B" w:rsidP="005E365B">
            <w:pPr>
              <w:pStyle w:val="a3"/>
              <w:jc w:val="center"/>
              <w:rPr>
                <w:b/>
              </w:rPr>
            </w:pPr>
            <w:r w:rsidRPr="00342584">
              <w:rPr>
                <w:b/>
              </w:rPr>
              <w:t>№№</w:t>
            </w:r>
          </w:p>
        </w:tc>
        <w:tc>
          <w:tcPr>
            <w:tcW w:w="4135" w:type="dxa"/>
          </w:tcPr>
          <w:p w:rsidR="005E365B" w:rsidRPr="00342584" w:rsidRDefault="005E365B" w:rsidP="005E365B">
            <w:pPr>
              <w:pStyle w:val="a3"/>
              <w:jc w:val="center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4569" w:type="dxa"/>
          </w:tcPr>
          <w:p w:rsidR="005E365B" w:rsidRPr="00342584" w:rsidRDefault="005E365B" w:rsidP="005E365B">
            <w:pPr>
              <w:pStyle w:val="a3"/>
              <w:jc w:val="center"/>
              <w:rPr>
                <w:b/>
              </w:rPr>
            </w:pPr>
            <w:r w:rsidRPr="00342584">
              <w:rPr>
                <w:b/>
              </w:rPr>
              <w:t>Имеется в наличии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1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Альбомы для рисования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10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2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Кисточки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24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3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Карандаши простые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20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4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Карандаши цветные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20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5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Цветная бумага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5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6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Картон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6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7</w:t>
            </w:r>
          </w:p>
        </w:tc>
        <w:tc>
          <w:tcPr>
            <w:tcW w:w="4135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Емкости для воды</w:t>
            </w:r>
          </w:p>
        </w:tc>
        <w:tc>
          <w:tcPr>
            <w:tcW w:w="4569" w:type="dxa"/>
          </w:tcPr>
          <w:p w:rsidR="005E365B" w:rsidRPr="00A05BA4" w:rsidRDefault="005E365B" w:rsidP="005E365B">
            <w:pPr>
              <w:pStyle w:val="a3"/>
              <w:jc w:val="center"/>
            </w:pPr>
            <w:r>
              <w:t>12</w:t>
            </w:r>
          </w:p>
        </w:tc>
      </w:tr>
      <w:tr w:rsidR="005E365B" w:rsidRPr="00A05BA4" w:rsidTr="005E365B">
        <w:tc>
          <w:tcPr>
            <w:tcW w:w="1077" w:type="dxa"/>
          </w:tcPr>
          <w:p w:rsidR="005E365B" w:rsidRDefault="005E365B" w:rsidP="005E365B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4135" w:type="dxa"/>
          </w:tcPr>
          <w:p w:rsidR="005E365B" w:rsidRDefault="005E365B" w:rsidP="005E365B">
            <w:pPr>
              <w:pStyle w:val="a3"/>
              <w:jc w:val="center"/>
            </w:pPr>
            <w:r>
              <w:t>Набор гофрированной бумаги</w:t>
            </w:r>
          </w:p>
        </w:tc>
        <w:tc>
          <w:tcPr>
            <w:tcW w:w="4569" w:type="dxa"/>
          </w:tcPr>
          <w:p w:rsidR="005E365B" w:rsidRDefault="005E365B" w:rsidP="005E365B">
            <w:pPr>
              <w:pStyle w:val="a3"/>
              <w:jc w:val="center"/>
            </w:pPr>
            <w:r>
              <w:t>2</w:t>
            </w:r>
          </w:p>
        </w:tc>
      </w:tr>
    </w:tbl>
    <w:p w:rsidR="005E365B" w:rsidRDefault="005E365B" w:rsidP="006B2333">
      <w:pPr>
        <w:ind w:firstLine="709"/>
      </w:pPr>
    </w:p>
    <w:p w:rsidR="005E365B" w:rsidRPr="00C5464C" w:rsidRDefault="005E365B" w:rsidP="005E365B">
      <w:pPr>
        <w:jc w:val="center"/>
        <w:rPr>
          <w:b/>
        </w:rPr>
      </w:pPr>
      <w:r w:rsidRPr="00C5464C">
        <w:rPr>
          <w:b/>
        </w:rPr>
        <w:t>9.Литература.</w:t>
      </w:r>
    </w:p>
    <w:p w:rsidR="005E365B" w:rsidRPr="00B82F78" w:rsidRDefault="005E365B" w:rsidP="005E365B">
      <w:p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cs="Times New Roman"/>
        </w:rPr>
        <w:t>1.</w:t>
      </w:r>
      <w:r w:rsidRPr="00B82F78">
        <w:rPr>
          <w:rFonts w:eastAsia="Times New Roman CYR" w:cs="Times New Roman"/>
        </w:rPr>
        <w:t>Кузин В.С. Основы  обучения изобразительному искусству школе: пособие для учителей – Изд. 2 – е, доп. И переработанное М. Просвещение 1997г</w:t>
      </w:r>
    </w:p>
    <w:p w:rsidR="005E365B" w:rsidRPr="00B82F78" w:rsidRDefault="005E365B" w:rsidP="005E365B">
      <w:p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cs="Times New Roman"/>
        </w:rPr>
        <w:t>2..</w:t>
      </w:r>
      <w:r w:rsidRPr="00B82F78">
        <w:rPr>
          <w:rFonts w:eastAsia="Times New Roman CYR" w:cs="Times New Roman"/>
        </w:rPr>
        <w:t>Кузин В.С. Наброски и зарисовки. – М</w:t>
      </w:r>
      <w:proofErr w:type="gramStart"/>
      <w:r w:rsidRPr="00B82F78">
        <w:rPr>
          <w:rFonts w:eastAsia="Times New Roman CYR" w:cs="Times New Roman"/>
        </w:rPr>
        <w:t xml:space="preserve"> :</w:t>
      </w:r>
      <w:proofErr w:type="gramEnd"/>
      <w:r w:rsidRPr="00B82F78">
        <w:rPr>
          <w:rFonts w:eastAsia="Times New Roman CYR" w:cs="Times New Roman"/>
        </w:rPr>
        <w:t xml:space="preserve"> </w:t>
      </w:r>
      <w:proofErr w:type="spellStart"/>
      <w:r w:rsidRPr="00B82F78">
        <w:rPr>
          <w:rFonts w:eastAsia="Times New Roman CYR" w:cs="Times New Roman"/>
        </w:rPr>
        <w:t>Агар</w:t>
      </w:r>
      <w:proofErr w:type="spellEnd"/>
      <w:r w:rsidRPr="00B82F78">
        <w:rPr>
          <w:rFonts w:eastAsia="Times New Roman CYR" w:cs="Times New Roman"/>
        </w:rPr>
        <w:t>. 1997г.</w:t>
      </w:r>
    </w:p>
    <w:p w:rsidR="005E365B" w:rsidRPr="00B82F78" w:rsidRDefault="005E365B" w:rsidP="005E365B">
      <w:pPr>
        <w:numPr>
          <w:ilvl w:val="0"/>
          <w:numId w:val="7"/>
        </w:num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eastAsia="Times New Roman CYR" w:cs="Times New Roman"/>
        </w:rPr>
        <w:t xml:space="preserve">Кузин В.С.  , </w:t>
      </w:r>
      <w:proofErr w:type="spellStart"/>
      <w:r w:rsidRPr="00B82F78">
        <w:rPr>
          <w:rFonts w:eastAsia="Times New Roman CYR" w:cs="Times New Roman"/>
        </w:rPr>
        <w:t>Кубышкина</w:t>
      </w:r>
      <w:proofErr w:type="spellEnd"/>
      <w:r w:rsidRPr="00B82F78">
        <w:rPr>
          <w:rFonts w:eastAsia="Times New Roman CYR" w:cs="Times New Roman"/>
        </w:rPr>
        <w:t xml:space="preserve"> Э.И. Изобразительное искусство 1 </w:t>
      </w:r>
      <w:proofErr w:type="spellStart"/>
      <w:r w:rsidRPr="00B82F78">
        <w:rPr>
          <w:rFonts w:eastAsia="Times New Roman CYR" w:cs="Times New Roman"/>
        </w:rPr>
        <w:t>кл</w:t>
      </w:r>
      <w:proofErr w:type="spellEnd"/>
      <w:r w:rsidRPr="00B82F78">
        <w:rPr>
          <w:rFonts w:eastAsia="Times New Roman CYR" w:cs="Times New Roman"/>
        </w:rPr>
        <w:t>.: - Дрофа, 2010 г.</w:t>
      </w:r>
    </w:p>
    <w:p w:rsidR="005E365B" w:rsidRPr="00B82F78" w:rsidRDefault="005E365B" w:rsidP="005E365B">
      <w:pPr>
        <w:numPr>
          <w:ilvl w:val="0"/>
          <w:numId w:val="7"/>
        </w:num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eastAsia="Times New Roman CYR" w:cs="Times New Roman"/>
        </w:rPr>
        <w:t xml:space="preserve">Кузин В.С.  , </w:t>
      </w:r>
      <w:proofErr w:type="spellStart"/>
      <w:r w:rsidRPr="00B82F78">
        <w:rPr>
          <w:rFonts w:eastAsia="Times New Roman CYR" w:cs="Times New Roman"/>
        </w:rPr>
        <w:t>Кубышкина</w:t>
      </w:r>
      <w:proofErr w:type="spellEnd"/>
      <w:r w:rsidRPr="00B82F78">
        <w:rPr>
          <w:rFonts w:eastAsia="Times New Roman CYR" w:cs="Times New Roman"/>
        </w:rPr>
        <w:t xml:space="preserve"> Э.И. Изобразительное искусство 2 </w:t>
      </w:r>
      <w:proofErr w:type="spellStart"/>
      <w:r w:rsidRPr="00B82F78">
        <w:rPr>
          <w:rFonts w:eastAsia="Times New Roman CYR" w:cs="Times New Roman"/>
        </w:rPr>
        <w:t>кл</w:t>
      </w:r>
      <w:proofErr w:type="spellEnd"/>
      <w:r w:rsidRPr="00B82F78">
        <w:rPr>
          <w:rFonts w:eastAsia="Times New Roman CYR" w:cs="Times New Roman"/>
        </w:rPr>
        <w:t>.: - Дрофа, 2010 г.</w:t>
      </w:r>
    </w:p>
    <w:p w:rsidR="005E365B" w:rsidRPr="00B82F78" w:rsidRDefault="005E365B" w:rsidP="005E365B">
      <w:pPr>
        <w:numPr>
          <w:ilvl w:val="0"/>
          <w:numId w:val="7"/>
        </w:num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eastAsia="Times New Roman CYR" w:cs="Times New Roman"/>
        </w:rPr>
        <w:t xml:space="preserve">Кузин В.С.  , </w:t>
      </w:r>
      <w:proofErr w:type="spellStart"/>
      <w:r w:rsidRPr="00B82F78">
        <w:rPr>
          <w:rFonts w:eastAsia="Times New Roman CYR" w:cs="Times New Roman"/>
        </w:rPr>
        <w:t>Кубышкина</w:t>
      </w:r>
      <w:proofErr w:type="spellEnd"/>
      <w:r w:rsidRPr="00B82F78">
        <w:rPr>
          <w:rFonts w:eastAsia="Times New Roman CYR" w:cs="Times New Roman"/>
        </w:rPr>
        <w:t xml:space="preserve"> Э.И. Изобразительное искусство 3 </w:t>
      </w:r>
      <w:proofErr w:type="spellStart"/>
      <w:r w:rsidRPr="00B82F78">
        <w:rPr>
          <w:rFonts w:eastAsia="Times New Roman CYR" w:cs="Times New Roman"/>
        </w:rPr>
        <w:t>кл</w:t>
      </w:r>
      <w:proofErr w:type="spellEnd"/>
      <w:r w:rsidRPr="00B82F78">
        <w:rPr>
          <w:rFonts w:eastAsia="Times New Roman CYR" w:cs="Times New Roman"/>
        </w:rPr>
        <w:t>.: - Дрофа, 2010 г.</w:t>
      </w:r>
    </w:p>
    <w:p w:rsidR="005E365B" w:rsidRPr="00B82F78" w:rsidRDefault="005E365B" w:rsidP="005E365B">
      <w:pPr>
        <w:numPr>
          <w:ilvl w:val="0"/>
          <w:numId w:val="7"/>
        </w:num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eastAsia="Times New Roman CYR" w:cs="Times New Roman"/>
        </w:rPr>
        <w:t xml:space="preserve">Кузин В.С.  , </w:t>
      </w:r>
      <w:proofErr w:type="spellStart"/>
      <w:r w:rsidRPr="00B82F78">
        <w:rPr>
          <w:rFonts w:eastAsia="Times New Roman CYR" w:cs="Times New Roman"/>
        </w:rPr>
        <w:t>Кубышкина</w:t>
      </w:r>
      <w:proofErr w:type="spellEnd"/>
      <w:r w:rsidRPr="00B82F78">
        <w:rPr>
          <w:rFonts w:eastAsia="Times New Roman CYR" w:cs="Times New Roman"/>
        </w:rPr>
        <w:t xml:space="preserve"> Э.И. Изобразительное искусство 4 </w:t>
      </w:r>
      <w:proofErr w:type="spellStart"/>
      <w:r w:rsidRPr="00B82F78">
        <w:rPr>
          <w:rFonts w:eastAsia="Times New Roman CYR" w:cs="Times New Roman"/>
        </w:rPr>
        <w:t>кл</w:t>
      </w:r>
      <w:proofErr w:type="spellEnd"/>
      <w:r w:rsidRPr="00B82F78">
        <w:rPr>
          <w:rFonts w:eastAsia="Times New Roman CYR" w:cs="Times New Roman"/>
        </w:rPr>
        <w:t xml:space="preserve">.: - Дрофа, 2010 </w:t>
      </w:r>
    </w:p>
    <w:p w:rsidR="005E365B" w:rsidRPr="00B82F78" w:rsidRDefault="005E365B" w:rsidP="005E365B">
      <w:pPr>
        <w:autoSpaceDE w:val="0"/>
        <w:spacing w:line="360" w:lineRule="auto"/>
        <w:rPr>
          <w:rFonts w:eastAsia="Times New Roman CYR" w:cs="Times New Roman"/>
        </w:rPr>
      </w:pPr>
      <w:r w:rsidRPr="00B82F78">
        <w:rPr>
          <w:rFonts w:eastAsia="Times New Roman CYR" w:cs="Times New Roman"/>
        </w:rPr>
        <w:t xml:space="preserve"> </w:t>
      </w:r>
    </w:p>
    <w:p w:rsidR="005E365B" w:rsidRPr="00C5464C" w:rsidRDefault="005E365B" w:rsidP="006B2333">
      <w:pPr>
        <w:ind w:firstLine="709"/>
      </w:pPr>
    </w:p>
    <w:p w:rsidR="006B2333" w:rsidRDefault="006B2333"/>
    <w:sectPr w:rsidR="006B2333" w:rsidSect="006B2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333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6DF0"/>
    <w:rsid w:val="000170B6"/>
    <w:rsid w:val="00020663"/>
    <w:rsid w:val="00023CE0"/>
    <w:rsid w:val="000274E8"/>
    <w:rsid w:val="00027648"/>
    <w:rsid w:val="0003125B"/>
    <w:rsid w:val="000336F3"/>
    <w:rsid w:val="000348B3"/>
    <w:rsid w:val="00035FCE"/>
    <w:rsid w:val="0003735B"/>
    <w:rsid w:val="000379B4"/>
    <w:rsid w:val="00037EB7"/>
    <w:rsid w:val="00041199"/>
    <w:rsid w:val="000424D0"/>
    <w:rsid w:val="00045EA1"/>
    <w:rsid w:val="00047085"/>
    <w:rsid w:val="000470B9"/>
    <w:rsid w:val="0005434D"/>
    <w:rsid w:val="000544CD"/>
    <w:rsid w:val="00057C75"/>
    <w:rsid w:val="00057E2F"/>
    <w:rsid w:val="00060F9D"/>
    <w:rsid w:val="00064692"/>
    <w:rsid w:val="00064A1F"/>
    <w:rsid w:val="000652FC"/>
    <w:rsid w:val="00066543"/>
    <w:rsid w:val="00066BF0"/>
    <w:rsid w:val="00070412"/>
    <w:rsid w:val="00070556"/>
    <w:rsid w:val="00070EE7"/>
    <w:rsid w:val="00072A71"/>
    <w:rsid w:val="000738F2"/>
    <w:rsid w:val="00073A6A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2D1E"/>
    <w:rsid w:val="000B56AC"/>
    <w:rsid w:val="000B791A"/>
    <w:rsid w:val="000C14C7"/>
    <w:rsid w:val="000C195A"/>
    <w:rsid w:val="000C2864"/>
    <w:rsid w:val="000C3EE8"/>
    <w:rsid w:val="000C41AF"/>
    <w:rsid w:val="000C4DD1"/>
    <w:rsid w:val="000C5312"/>
    <w:rsid w:val="000C7A0E"/>
    <w:rsid w:val="000D10B3"/>
    <w:rsid w:val="000D4129"/>
    <w:rsid w:val="000D58CB"/>
    <w:rsid w:val="000D5E89"/>
    <w:rsid w:val="000E18D8"/>
    <w:rsid w:val="000E1A33"/>
    <w:rsid w:val="000E1E7A"/>
    <w:rsid w:val="000E42C5"/>
    <w:rsid w:val="000E5A19"/>
    <w:rsid w:val="000E5CB4"/>
    <w:rsid w:val="000E61A9"/>
    <w:rsid w:val="000E64DE"/>
    <w:rsid w:val="000E7603"/>
    <w:rsid w:val="000E770E"/>
    <w:rsid w:val="000E7DC4"/>
    <w:rsid w:val="000F1ED7"/>
    <w:rsid w:val="000F1FAD"/>
    <w:rsid w:val="000F4EBC"/>
    <w:rsid w:val="000F694A"/>
    <w:rsid w:val="000F7688"/>
    <w:rsid w:val="00101593"/>
    <w:rsid w:val="00101EED"/>
    <w:rsid w:val="00102B61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111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36D2"/>
    <w:rsid w:val="00174682"/>
    <w:rsid w:val="00174B09"/>
    <w:rsid w:val="00175BA8"/>
    <w:rsid w:val="00175D0A"/>
    <w:rsid w:val="001812DB"/>
    <w:rsid w:val="0018225B"/>
    <w:rsid w:val="00182A48"/>
    <w:rsid w:val="00183EFF"/>
    <w:rsid w:val="001863A5"/>
    <w:rsid w:val="00186E0F"/>
    <w:rsid w:val="00190622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B07E3"/>
    <w:rsid w:val="001B1084"/>
    <w:rsid w:val="001B1D9D"/>
    <w:rsid w:val="001B6AFA"/>
    <w:rsid w:val="001B7CA4"/>
    <w:rsid w:val="001C0EC8"/>
    <w:rsid w:val="001C1076"/>
    <w:rsid w:val="001C25AC"/>
    <w:rsid w:val="001C3EF0"/>
    <w:rsid w:val="001C4316"/>
    <w:rsid w:val="001C517A"/>
    <w:rsid w:val="001C7084"/>
    <w:rsid w:val="001D0088"/>
    <w:rsid w:val="001D4332"/>
    <w:rsid w:val="001E0E83"/>
    <w:rsid w:val="001E217D"/>
    <w:rsid w:val="001E2FAF"/>
    <w:rsid w:val="001E42C2"/>
    <w:rsid w:val="001E45C1"/>
    <w:rsid w:val="001E59FD"/>
    <w:rsid w:val="001E5BCD"/>
    <w:rsid w:val="001E5D9D"/>
    <w:rsid w:val="001E666F"/>
    <w:rsid w:val="001F1896"/>
    <w:rsid w:val="001F2085"/>
    <w:rsid w:val="001F2643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7203"/>
    <w:rsid w:val="00211420"/>
    <w:rsid w:val="00211592"/>
    <w:rsid w:val="00211983"/>
    <w:rsid w:val="00211BDE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6D17"/>
    <w:rsid w:val="002509BD"/>
    <w:rsid w:val="0025162A"/>
    <w:rsid w:val="002521AD"/>
    <w:rsid w:val="00260378"/>
    <w:rsid w:val="002612E6"/>
    <w:rsid w:val="002626FD"/>
    <w:rsid w:val="00264388"/>
    <w:rsid w:val="00264433"/>
    <w:rsid w:val="00265CA3"/>
    <w:rsid w:val="00267F96"/>
    <w:rsid w:val="002711F9"/>
    <w:rsid w:val="00271990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78E"/>
    <w:rsid w:val="002A1767"/>
    <w:rsid w:val="002A2A4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CF6"/>
    <w:rsid w:val="002B55F0"/>
    <w:rsid w:val="002B5F07"/>
    <w:rsid w:val="002C0F5A"/>
    <w:rsid w:val="002C1B0A"/>
    <w:rsid w:val="002C1B6C"/>
    <w:rsid w:val="002C1F55"/>
    <w:rsid w:val="002C270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2C9D"/>
    <w:rsid w:val="003239D3"/>
    <w:rsid w:val="00323E24"/>
    <w:rsid w:val="00323ED9"/>
    <w:rsid w:val="00324513"/>
    <w:rsid w:val="00325DCE"/>
    <w:rsid w:val="00325F7B"/>
    <w:rsid w:val="003302F8"/>
    <w:rsid w:val="00331A37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69FF"/>
    <w:rsid w:val="00351A88"/>
    <w:rsid w:val="003529F3"/>
    <w:rsid w:val="00353309"/>
    <w:rsid w:val="00355B5D"/>
    <w:rsid w:val="00357F48"/>
    <w:rsid w:val="00360309"/>
    <w:rsid w:val="00360BDE"/>
    <w:rsid w:val="00360C60"/>
    <w:rsid w:val="00361EAA"/>
    <w:rsid w:val="0037076E"/>
    <w:rsid w:val="00370D81"/>
    <w:rsid w:val="00373877"/>
    <w:rsid w:val="00375048"/>
    <w:rsid w:val="00376515"/>
    <w:rsid w:val="00377979"/>
    <w:rsid w:val="00381117"/>
    <w:rsid w:val="00381728"/>
    <w:rsid w:val="0038184A"/>
    <w:rsid w:val="003836B1"/>
    <w:rsid w:val="003854C5"/>
    <w:rsid w:val="00386512"/>
    <w:rsid w:val="003937FC"/>
    <w:rsid w:val="003940BC"/>
    <w:rsid w:val="00395004"/>
    <w:rsid w:val="003A03F0"/>
    <w:rsid w:val="003A2D1B"/>
    <w:rsid w:val="003A4427"/>
    <w:rsid w:val="003A4747"/>
    <w:rsid w:val="003A4D3A"/>
    <w:rsid w:val="003A5567"/>
    <w:rsid w:val="003A5815"/>
    <w:rsid w:val="003A5FC1"/>
    <w:rsid w:val="003A6779"/>
    <w:rsid w:val="003A67DB"/>
    <w:rsid w:val="003A773D"/>
    <w:rsid w:val="003A7858"/>
    <w:rsid w:val="003A7E5C"/>
    <w:rsid w:val="003B4A5C"/>
    <w:rsid w:val="003B4EF9"/>
    <w:rsid w:val="003B5944"/>
    <w:rsid w:val="003B5C02"/>
    <w:rsid w:val="003B7ADB"/>
    <w:rsid w:val="003C0582"/>
    <w:rsid w:val="003C19F5"/>
    <w:rsid w:val="003C2294"/>
    <w:rsid w:val="003C29D2"/>
    <w:rsid w:val="003C2F4D"/>
    <w:rsid w:val="003D2043"/>
    <w:rsid w:val="003D247E"/>
    <w:rsid w:val="003D2489"/>
    <w:rsid w:val="003D2BB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401A02"/>
    <w:rsid w:val="00403DA2"/>
    <w:rsid w:val="00407DE6"/>
    <w:rsid w:val="00410F0B"/>
    <w:rsid w:val="00411197"/>
    <w:rsid w:val="00411693"/>
    <w:rsid w:val="0041214F"/>
    <w:rsid w:val="004129B7"/>
    <w:rsid w:val="00414C5F"/>
    <w:rsid w:val="00416AD3"/>
    <w:rsid w:val="00416D97"/>
    <w:rsid w:val="00416DF2"/>
    <w:rsid w:val="00417FE0"/>
    <w:rsid w:val="004245EA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4A5A"/>
    <w:rsid w:val="00485ACF"/>
    <w:rsid w:val="00487D09"/>
    <w:rsid w:val="00493B12"/>
    <w:rsid w:val="00494719"/>
    <w:rsid w:val="004972BD"/>
    <w:rsid w:val="004A0383"/>
    <w:rsid w:val="004A09AC"/>
    <w:rsid w:val="004A0D44"/>
    <w:rsid w:val="004A25E9"/>
    <w:rsid w:val="004A3D3C"/>
    <w:rsid w:val="004A4861"/>
    <w:rsid w:val="004A49CE"/>
    <w:rsid w:val="004A65B0"/>
    <w:rsid w:val="004B0243"/>
    <w:rsid w:val="004B0F67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F98"/>
    <w:rsid w:val="004C7C5D"/>
    <w:rsid w:val="004D1D45"/>
    <w:rsid w:val="004D33CA"/>
    <w:rsid w:val="004D6BBD"/>
    <w:rsid w:val="004D7109"/>
    <w:rsid w:val="004E32BA"/>
    <w:rsid w:val="004E4119"/>
    <w:rsid w:val="004E5D98"/>
    <w:rsid w:val="004E6831"/>
    <w:rsid w:val="004F096E"/>
    <w:rsid w:val="004F141D"/>
    <w:rsid w:val="004F46F0"/>
    <w:rsid w:val="004F483F"/>
    <w:rsid w:val="004F7406"/>
    <w:rsid w:val="004F7FEE"/>
    <w:rsid w:val="005009B8"/>
    <w:rsid w:val="0050116F"/>
    <w:rsid w:val="00501A49"/>
    <w:rsid w:val="0050287D"/>
    <w:rsid w:val="00505889"/>
    <w:rsid w:val="00506CAA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31BE"/>
    <w:rsid w:val="00533D7B"/>
    <w:rsid w:val="0053468A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73F9"/>
    <w:rsid w:val="005778F1"/>
    <w:rsid w:val="00577CFB"/>
    <w:rsid w:val="00580942"/>
    <w:rsid w:val="00580D5A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B1473"/>
    <w:rsid w:val="005B16A1"/>
    <w:rsid w:val="005B4F34"/>
    <w:rsid w:val="005B4F54"/>
    <w:rsid w:val="005B571A"/>
    <w:rsid w:val="005C425F"/>
    <w:rsid w:val="005C5445"/>
    <w:rsid w:val="005C650A"/>
    <w:rsid w:val="005C6899"/>
    <w:rsid w:val="005C74BE"/>
    <w:rsid w:val="005D0936"/>
    <w:rsid w:val="005D2780"/>
    <w:rsid w:val="005D28FF"/>
    <w:rsid w:val="005D4654"/>
    <w:rsid w:val="005D7E00"/>
    <w:rsid w:val="005E0714"/>
    <w:rsid w:val="005E365B"/>
    <w:rsid w:val="005E4957"/>
    <w:rsid w:val="005E5A3A"/>
    <w:rsid w:val="005E6D45"/>
    <w:rsid w:val="005E6D7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77C"/>
    <w:rsid w:val="00614656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6335"/>
    <w:rsid w:val="00630DB4"/>
    <w:rsid w:val="00631BB2"/>
    <w:rsid w:val="00633076"/>
    <w:rsid w:val="0063428E"/>
    <w:rsid w:val="00634354"/>
    <w:rsid w:val="006343CF"/>
    <w:rsid w:val="00636123"/>
    <w:rsid w:val="00636EFE"/>
    <w:rsid w:val="00637CB8"/>
    <w:rsid w:val="00640A84"/>
    <w:rsid w:val="00641575"/>
    <w:rsid w:val="00642CCA"/>
    <w:rsid w:val="00643012"/>
    <w:rsid w:val="0064303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34B3"/>
    <w:rsid w:val="006765E5"/>
    <w:rsid w:val="00677FEF"/>
    <w:rsid w:val="00680149"/>
    <w:rsid w:val="00680CC8"/>
    <w:rsid w:val="00682AC7"/>
    <w:rsid w:val="00682E07"/>
    <w:rsid w:val="006839A0"/>
    <w:rsid w:val="0068433B"/>
    <w:rsid w:val="00684359"/>
    <w:rsid w:val="00685EC6"/>
    <w:rsid w:val="00692A59"/>
    <w:rsid w:val="00692F3E"/>
    <w:rsid w:val="00694770"/>
    <w:rsid w:val="00695C4E"/>
    <w:rsid w:val="00695DC5"/>
    <w:rsid w:val="006964E9"/>
    <w:rsid w:val="006A015A"/>
    <w:rsid w:val="006A02C9"/>
    <w:rsid w:val="006A1144"/>
    <w:rsid w:val="006A4D75"/>
    <w:rsid w:val="006A550C"/>
    <w:rsid w:val="006B035A"/>
    <w:rsid w:val="006B090C"/>
    <w:rsid w:val="006B094C"/>
    <w:rsid w:val="006B0DBF"/>
    <w:rsid w:val="006B1E37"/>
    <w:rsid w:val="006B2333"/>
    <w:rsid w:val="006B318A"/>
    <w:rsid w:val="006B36C1"/>
    <w:rsid w:val="006B613A"/>
    <w:rsid w:val="006B619B"/>
    <w:rsid w:val="006B639D"/>
    <w:rsid w:val="006C04BA"/>
    <w:rsid w:val="006C185B"/>
    <w:rsid w:val="006C2751"/>
    <w:rsid w:val="006C54F1"/>
    <w:rsid w:val="006C5C2D"/>
    <w:rsid w:val="006C63BC"/>
    <w:rsid w:val="006C6483"/>
    <w:rsid w:val="006C7C73"/>
    <w:rsid w:val="006D103A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40A6"/>
    <w:rsid w:val="00705D5C"/>
    <w:rsid w:val="0070601D"/>
    <w:rsid w:val="00706DDA"/>
    <w:rsid w:val="007104EC"/>
    <w:rsid w:val="00710E84"/>
    <w:rsid w:val="007114A8"/>
    <w:rsid w:val="00711C7C"/>
    <w:rsid w:val="007122B1"/>
    <w:rsid w:val="007128A2"/>
    <w:rsid w:val="00715579"/>
    <w:rsid w:val="007172F0"/>
    <w:rsid w:val="007209CA"/>
    <w:rsid w:val="007217C4"/>
    <w:rsid w:val="00722950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5C9F"/>
    <w:rsid w:val="00736093"/>
    <w:rsid w:val="00736F59"/>
    <w:rsid w:val="00741A5C"/>
    <w:rsid w:val="00742360"/>
    <w:rsid w:val="00743BD6"/>
    <w:rsid w:val="00743C1C"/>
    <w:rsid w:val="007459AD"/>
    <w:rsid w:val="00746558"/>
    <w:rsid w:val="00747D75"/>
    <w:rsid w:val="0075279F"/>
    <w:rsid w:val="007540B4"/>
    <w:rsid w:val="007543E4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804C1"/>
    <w:rsid w:val="0078358E"/>
    <w:rsid w:val="00784554"/>
    <w:rsid w:val="00786687"/>
    <w:rsid w:val="007916AF"/>
    <w:rsid w:val="00792334"/>
    <w:rsid w:val="00795927"/>
    <w:rsid w:val="007A0000"/>
    <w:rsid w:val="007A0335"/>
    <w:rsid w:val="007A1654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5C36"/>
    <w:rsid w:val="007B6244"/>
    <w:rsid w:val="007B6759"/>
    <w:rsid w:val="007C0399"/>
    <w:rsid w:val="007C1AE7"/>
    <w:rsid w:val="007C4522"/>
    <w:rsid w:val="007C4F0F"/>
    <w:rsid w:val="007D0C4F"/>
    <w:rsid w:val="007D107E"/>
    <w:rsid w:val="007D199C"/>
    <w:rsid w:val="007D3559"/>
    <w:rsid w:val="007D6E9C"/>
    <w:rsid w:val="007E210B"/>
    <w:rsid w:val="007E62C2"/>
    <w:rsid w:val="007F0455"/>
    <w:rsid w:val="007F08A5"/>
    <w:rsid w:val="007F1095"/>
    <w:rsid w:val="007F1106"/>
    <w:rsid w:val="007F189E"/>
    <w:rsid w:val="007F3B06"/>
    <w:rsid w:val="007F3CC5"/>
    <w:rsid w:val="007F6046"/>
    <w:rsid w:val="007F70E4"/>
    <w:rsid w:val="007F7A51"/>
    <w:rsid w:val="00800554"/>
    <w:rsid w:val="00800937"/>
    <w:rsid w:val="00800DD6"/>
    <w:rsid w:val="0080220C"/>
    <w:rsid w:val="008023EB"/>
    <w:rsid w:val="0080331A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51FC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3458"/>
    <w:rsid w:val="00893E28"/>
    <w:rsid w:val="008945B2"/>
    <w:rsid w:val="008A228E"/>
    <w:rsid w:val="008A2719"/>
    <w:rsid w:val="008A563F"/>
    <w:rsid w:val="008A5948"/>
    <w:rsid w:val="008A6456"/>
    <w:rsid w:val="008A6FE5"/>
    <w:rsid w:val="008B11F0"/>
    <w:rsid w:val="008B2925"/>
    <w:rsid w:val="008B51E2"/>
    <w:rsid w:val="008B76FE"/>
    <w:rsid w:val="008C0D6A"/>
    <w:rsid w:val="008C111C"/>
    <w:rsid w:val="008C1B1A"/>
    <w:rsid w:val="008C2656"/>
    <w:rsid w:val="008C306B"/>
    <w:rsid w:val="008C5648"/>
    <w:rsid w:val="008C734F"/>
    <w:rsid w:val="008C7832"/>
    <w:rsid w:val="008D3656"/>
    <w:rsid w:val="008D6A51"/>
    <w:rsid w:val="008D6DE5"/>
    <w:rsid w:val="008D6E89"/>
    <w:rsid w:val="008E2A92"/>
    <w:rsid w:val="008E406E"/>
    <w:rsid w:val="008E4BFB"/>
    <w:rsid w:val="008E51F4"/>
    <w:rsid w:val="008E69F0"/>
    <w:rsid w:val="008E7012"/>
    <w:rsid w:val="008E754C"/>
    <w:rsid w:val="008F3287"/>
    <w:rsid w:val="008F3CA4"/>
    <w:rsid w:val="008F4C14"/>
    <w:rsid w:val="00900D97"/>
    <w:rsid w:val="009020A5"/>
    <w:rsid w:val="009025DF"/>
    <w:rsid w:val="00902B3D"/>
    <w:rsid w:val="00903D83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58F1"/>
    <w:rsid w:val="00944792"/>
    <w:rsid w:val="00945434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2392"/>
    <w:rsid w:val="0097359E"/>
    <w:rsid w:val="009740B1"/>
    <w:rsid w:val="009774D4"/>
    <w:rsid w:val="0098191A"/>
    <w:rsid w:val="00981A79"/>
    <w:rsid w:val="009837B9"/>
    <w:rsid w:val="00986AAD"/>
    <w:rsid w:val="00992310"/>
    <w:rsid w:val="009926F9"/>
    <w:rsid w:val="009930CD"/>
    <w:rsid w:val="0099502F"/>
    <w:rsid w:val="0099506F"/>
    <w:rsid w:val="0099569F"/>
    <w:rsid w:val="00996259"/>
    <w:rsid w:val="0099718F"/>
    <w:rsid w:val="009A0022"/>
    <w:rsid w:val="009A0602"/>
    <w:rsid w:val="009A0D09"/>
    <w:rsid w:val="009A392C"/>
    <w:rsid w:val="009A3C9F"/>
    <w:rsid w:val="009A4BFE"/>
    <w:rsid w:val="009A51F2"/>
    <w:rsid w:val="009A599C"/>
    <w:rsid w:val="009A6E21"/>
    <w:rsid w:val="009B0373"/>
    <w:rsid w:val="009B0921"/>
    <w:rsid w:val="009B540F"/>
    <w:rsid w:val="009B643E"/>
    <w:rsid w:val="009B7127"/>
    <w:rsid w:val="009B79B2"/>
    <w:rsid w:val="009C036C"/>
    <w:rsid w:val="009C0F4C"/>
    <w:rsid w:val="009C1EED"/>
    <w:rsid w:val="009C5338"/>
    <w:rsid w:val="009C5EC0"/>
    <w:rsid w:val="009D2203"/>
    <w:rsid w:val="009D2A2C"/>
    <w:rsid w:val="009D4397"/>
    <w:rsid w:val="009D47F0"/>
    <w:rsid w:val="009D702F"/>
    <w:rsid w:val="009D72BC"/>
    <w:rsid w:val="009E11CA"/>
    <w:rsid w:val="009E17B5"/>
    <w:rsid w:val="009E30FB"/>
    <w:rsid w:val="009E3208"/>
    <w:rsid w:val="009E7289"/>
    <w:rsid w:val="009E7635"/>
    <w:rsid w:val="009F14B2"/>
    <w:rsid w:val="009F2E8D"/>
    <w:rsid w:val="009F7D5C"/>
    <w:rsid w:val="00A01F86"/>
    <w:rsid w:val="00A02F53"/>
    <w:rsid w:val="00A04FBC"/>
    <w:rsid w:val="00A05D21"/>
    <w:rsid w:val="00A07170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F4"/>
    <w:rsid w:val="00A31686"/>
    <w:rsid w:val="00A31D7A"/>
    <w:rsid w:val="00A34376"/>
    <w:rsid w:val="00A367D1"/>
    <w:rsid w:val="00A370DA"/>
    <w:rsid w:val="00A37B78"/>
    <w:rsid w:val="00A40837"/>
    <w:rsid w:val="00A42F05"/>
    <w:rsid w:val="00A435B8"/>
    <w:rsid w:val="00A44D0F"/>
    <w:rsid w:val="00A463A9"/>
    <w:rsid w:val="00A47F1F"/>
    <w:rsid w:val="00A5328F"/>
    <w:rsid w:val="00A552B4"/>
    <w:rsid w:val="00A56C1F"/>
    <w:rsid w:val="00A61A80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7F1"/>
    <w:rsid w:val="00A7744C"/>
    <w:rsid w:val="00A835E4"/>
    <w:rsid w:val="00A844FF"/>
    <w:rsid w:val="00A85E83"/>
    <w:rsid w:val="00A923DE"/>
    <w:rsid w:val="00A92B71"/>
    <w:rsid w:val="00A9435F"/>
    <w:rsid w:val="00A94B83"/>
    <w:rsid w:val="00A94EA5"/>
    <w:rsid w:val="00A94EBC"/>
    <w:rsid w:val="00AA17D1"/>
    <w:rsid w:val="00AA40C9"/>
    <w:rsid w:val="00AA7026"/>
    <w:rsid w:val="00AC2F28"/>
    <w:rsid w:val="00AC3A03"/>
    <w:rsid w:val="00AC3DDE"/>
    <w:rsid w:val="00AC4328"/>
    <w:rsid w:val="00AC6E76"/>
    <w:rsid w:val="00AD088C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2011"/>
    <w:rsid w:val="00AE3800"/>
    <w:rsid w:val="00AE3C9F"/>
    <w:rsid w:val="00AE4379"/>
    <w:rsid w:val="00AE5BBF"/>
    <w:rsid w:val="00AF36AD"/>
    <w:rsid w:val="00AF3BAA"/>
    <w:rsid w:val="00AF3EC4"/>
    <w:rsid w:val="00AF4A36"/>
    <w:rsid w:val="00AF517F"/>
    <w:rsid w:val="00B004E7"/>
    <w:rsid w:val="00B00846"/>
    <w:rsid w:val="00B01517"/>
    <w:rsid w:val="00B0236F"/>
    <w:rsid w:val="00B02ED6"/>
    <w:rsid w:val="00B0302B"/>
    <w:rsid w:val="00B03082"/>
    <w:rsid w:val="00B04E7F"/>
    <w:rsid w:val="00B05C91"/>
    <w:rsid w:val="00B0686D"/>
    <w:rsid w:val="00B06A61"/>
    <w:rsid w:val="00B107E5"/>
    <w:rsid w:val="00B126B1"/>
    <w:rsid w:val="00B13F5A"/>
    <w:rsid w:val="00B16354"/>
    <w:rsid w:val="00B202F5"/>
    <w:rsid w:val="00B21110"/>
    <w:rsid w:val="00B22A43"/>
    <w:rsid w:val="00B265D9"/>
    <w:rsid w:val="00B301EE"/>
    <w:rsid w:val="00B315A8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6169"/>
    <w:rsid w:val="00B57DB9"/>
    <w:rsid w:val="00B61424"/>
    <w:rsid w:val="00B61ADC"/>
    <w:rsid w:val="00B6236C"/>
    <w:rsid w:val="00B624AD"/>
    <w:rsid w:val="00B65B96"/>
    <w:rsid w:val="00B70452"/>
    <w:rsid w:val="00B71637"/>
    <w:rsid w:val="00B7323A"/>
    <w:rsid w:val="00B745EF"/>
    <w:rsid w:val="00B75518"/>
    <w:rsid w:val="00B765C2"/>
    <w:rsid w:val="00B76BA5"/>
    <w:rsid w:val="00B772BC"/>
    <w:rsid w:val="00B77B83"/>
    <w:rsid w:val="00B82BFC"/>
    <w:rsid w:val="00B86DFE"/>
    <w:rsid w:val="00B87DCF"/>
    <w:rsid w:val="00B9054A"/>
    <w:rsid w:val="00B90BFE"/>
    <w:rsid w:val="00B91638"/>
    <w:rsid w:val="00B925B2"/>
    <w:rsid w:val="00B93FF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4A66"/>
    <w:rsid w:val="00BB7CE7"/>
    <w:rsid w:val="00BC0021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E2C"/>
    <w:rsid w:val="00BD6AE4"/>
    <w:rsid w:val="00BE4040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4272"/>
    <w:rsid w:val="00C2587A"/>
    <w:rsid w:val="00C30462"/>
    <w:rsid w:val="00C3048B"/>
    <w:rsid w:val="00C35DEE"/>
    <w:rsid w:val="00C36165"/>
    <w:rsid w:val="00C36FE2"/>
    <w:rsid w:val="00C41D88"/>
    <w:rsid w:val="00C4379B"/>
    <w:rsid w:val="00C453FC"/>
    <w:rsid w:val="00C462F7"/>
    <w:rsid w:val="00C46706"/>
    <w:rsid w:val="00C467E5"/>
    <w:rsid w:val="00C46A84"/>
    <w:rsid w:val="00C46CF3"/>
    <w:rsid w:val="00C46D5A"/>
    <w:rsid w:val="00C47F2F"/>
    <w:rsid w:val="00C503D9"/>
    <w:rsid w:val="00C50A37"/>
    <w:rsid w:val="00C51196"/>
    <w:rsid w:val="00C5335C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67BE"/>
    <w:rsid w:val="00CE6C2E"/>
    <w:rsid w:val="00CF04CC"/>
    <w:rsid w:val="00CF1174"/>
    <w:rsid w:val="00CF127C"/>
    <w:rsid w:val="00CF1E56"/>
    <w:rsid w:val="00CF27F4"/>
    <w:rsid w:val="00CF7FC4"/>
    <w:rsid w:val="00D0054C"/>
    <w:rsid w:val="00D026A6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3E99"/>
    <w:rsid w:val="00D252DF"/>
    <w:rsid w:val="00D26D57"/>
    <w:rsid w:val="00D33817"/>
    <w:rsid w:val="00D34C7D"/>
    <w:rsid w:val="00D3645E"/>
    <w:rsid w:val="00D37404"/>
    <w:rsid w:val="00D37D0F"/>
    <w:rsid w:val="00D37D59"/>
    <w:rsid w:val="00D408AD"/>
    <w:rsid w:val="00D41711"/>
    <w:rsid w:val="00D41A2E"/>
    <w:rsid w:val="00D42F2D"/>
    <w:rsid w:val="00D43476"/>
    <w:rsid w:val="00D443C3"/>
    <w:rsid w:val="00D459B2"/>
    <w:rsid w:val="00D463CC"/>
    <w:rsid w:val="00D5042E"/>
    <w:rsid w:val="00D512DD"/>
    <w:rsid w:val="00D52369"/>
    <w:rsid w:val="00D5262E"/>
    <w:rsid w:val="00D52A07"/>
    <w:rsid w:val="00D5361D"/>
    <w:rsid w:val="00D53DCE"/>
    <w:rsid w:val="00D55394"/>
    <w:rsid w:val="00D60237"/>
    <w:rsid w:val="00D60A4F"/>
    <w:rsid w:val="00D61464"/>
    <w:rsid w:val="00D6448D"/>
    <w:rsid w:val="00D65D4C"/>
    <w:rsid w:val="00D675E1"/>
    <w:rsid w:val="00D67D29"/>
    <w:rsid w:val="00D67FBF"/>
    <w:rsid w:val="00D70443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F96"/>
    <w:rsid w:val="00D91B4B"/>
    <w:rsid w:val="00D937B4"/>
    <w:rsid w:val="00D956A2"/>
    <w:rsid w:val="00D973A5"/>
    <w:rsid w:val="00D97E44"/>
    <w:rsid w:val="00DA2471"/>
    <w:rsid w:val="00DA481B"/>
    <w:rsid w:val="00DA6D2D"/>
    <w:rsid w:val="00DB0070"/>
    <w:rsid w:val="00DB1E86"/>
    <w:rsid w:val="00DB2F55"/>
    <w:rsid w:val="00DB3602"/>
    <w:rsid w:val="00DC49CF"/>
    <w:rsid w:val="00DC4FE8"/>
    <w:rsid w:val="00DC78F1"/>
    <w:rsid w:val="00DC7D2A"/>
    <w:rsid w:val="00DC7ECA"/>
    <w:rsid w:val="00DD01F4"/>
    <w:rsid w:val="00DD2F63"/>
    <w:rsid w:val="00DD321B"/>
    <w:rsid w:val="00DD43E3"/>
    <w:rsid w:val="00DD4521"/>
    <w:rsid w:val="00DD588A"/>
    <w:rsid w:val="00DD6B57"/>
    <w:rsid w:val="00DD734C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F40"/>
    <w:rsid w:val="00E0663D"/>
    <w:rsid w:val="00E1028E"/>
    <w:rsid w:val="00E12893"/>
    <w:rsid w:val="00E14BC0"/>
    <w:rsid w:val="00E160FB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71DF"/>
    <w:rsid w:val="00E446BC"/>
    <w:rsid w:val="00E45257"/>
    <w:rsid w:val="00E52181"/>
    <w:rsid w:val="00E53872"/>
    <w:rsid w:val="00E54DE3"/>
    <w:rsid w:val="00E562D3"/>
    <w:rsid w:val="00E62CBF"/>
    <w:rsid w:val="00E63057"/>
    <w:rsid w:val="00E66482"/>
    <w:rsid w:val="00E66C5D"/>
    <w:rsid w:val="00E72A46"/>
    <w:rsid w:val="00E73E43"/>
    <w:rsid w:val="00E75199"/>
    <w:rsid w:val="00E773F2"/>
    <w:rsid w:val="00E779C5"/>
    <w:rsid w:val="00E8378C"/>
    <w:rsid w:val="00E848AF"/>
    <w:rsid w:val="00E85E12"/>
    <w:rsid w:val="00E8609B"/>
    <w:rsid w:val="00E863AC"/>
    <w:rsid w:val="00E87C9A"/>
    <w:rsid w:val="00E919BE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C206C"/>
    <w:rsid w:val="00EC4B3D"/>
    <w:rsid w:val="00EC7556"/>
    <w:rsid w:val="00ED0178"/>
    <w:rsid w:val="00ED1483"/>
    <w:rsid w:val="00ED1C9B"/>
    <w:rsid w:val="00ED2509"/>
    <w:rsid w:val="00ED2962"/>
    <w:rsid w:val="00ED40EA"/>
    <w:rsid w:val="00EE09E6"/>
    <w:rsid w:val="00EE31A2"/>
    <w:rsid w:val="00EE3C7E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6E5"/>
    <w:rsid w:val="00F21541"/>
    <w:rsid w:val="00F21C5F"/>
    <w:rsid w:val="00F21E52"/>
    <w:rsid w:val="00F236BF"/>
    <w:rsid w:val="00F272AB"/>
    <w:rsid w:val="00F3079F"/>
    <w:rsid w:val="00F33BDF"/>
    <w:rsid w:val="00F35865"/>
    <w:rsid w:val="00F358AD"/>
    <w:rsid w:val="00F36D13"/>
    <w:rsid w:val="00F36E5C"/>
    <w:rsid w:val="00F405EA"/>
    <w:rsid w:val="00F43C0D"/>
    <w:rsid w:val="00F44CD4"/>
    <w:rsid w:val="00F4556D"/>
    <w:rsid w:val="00F460F5"/>
    <w:rsid w:val="00F462F2"/>
    <w:rsid w:val="00F46D18"/>
    <w:rsid w:val="00F533C7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50B2"/>
    <w:rsid w:val="00F85C57"/>
    <w:rsid w:val="00F86132"/>
    <w:rsid w:val="00F8764D"/>
    <w:rsid w:val="00F877F2"/>
    <w:rsid w:val="00F908AD"/>
    <w:rsid w:val="00F9207D"/>
    <w:rsid w:val="00F93288"/>
    <w:rsid w:val="00F96B43"/>
    <w:rsid w:val="00FA06CF"/>
    <w:rsid w:val="00FA2CF8"/>
    <w:rsid w:val="00FA3450"/>
    <w:rsid w:val="00FA55BB"/>
    <w:rsid w:val="00FA586F"/>
    <w:rsid w:val="00FA6EB0"/>
    <w:rsid w:val="00FB2AA7"/>
    <w:rsid w:val="00FB30E3"/>
    <w:rsid w:val="00FB33BD"/>
    <w:rsid w:val="00FB50BB"/>
    <w:rsid w:val="00FB59E2"/>
    <w:rsid w:val="00FC0EEC"/>
    <w:rsid w:val="00FC34DB"/>
    <w:rsid w:val="00FC47A1"/>
    <w:rsid w:val="00FC6018"/>
    <w:rsid w:val="00FD0878"/>
    <w:rsid w:val="00FD2904"/>
    <w:rsid w:val="00FD3B49"/>
    <w:rsid w:val="00FD4285"/>
    <w:rsid w:val="00FD42DB"/>
    <w:rsid w:val="00FD4666"/>
    <w:rsid w:val="00FD468B"/>
    <w:rsid w:val="00FD65E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33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3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B2333"/>
    <w:pPr>
      <w:suppressAutoHyphens/>
      <w:spacing w:after="120" w:line="480" w:lineRule="auto"/>
      <w:ind w:left="283"/>
    </w:pPr>
  </w:style>
  <w:style w:type="paragraph" w:styleId="a4">
    <w:name w:val="List Paragraph"/>
    <w:basedOn w:val="a"/>
    <w:uiPriority w:val="34"/>
    <w:qFormat/>
    <w:rsid w:val="006B2333"/>
    <w:pPr>
      <w:suppressAutoHyphens/>
      <w:ind w:left="720"/>
    </w:pPr>
  </w:style>
  <w:style w:type="paragraph" w:styleId="a5">
    <w:name w:val="Body Text"/>
    <w:basedOn w:val="a"/>
    <w:link w:val="a6"/>
    <w:uiPriority w:val="99"/>
    <w:unhideWhenUsed/>
    <w:rsid w:val="006B23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B2333"/>
  </w:style>
  <w:style w:type="paragraph" w:customStyle="1" w:styleId="western">
    <w:name w:val="western"/>
    <w:basedOn w:val="a"/>
    <w:rsid w:val="006B2333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7">
    <w:name w:val="Normal (Web)"/>
    <w:basedOn w:val="a"/>
    <w:uiPriority w:val="99"/>
    <w:rsid w:val="006B2333"/>
    <w:pPr>
      <w:spacing w:before="120" w:after="120"/>
      <w:jc w:val="both"/>
    </w:pPr>
    <w:rPr>
      <w:rFonts w:cs="Times New Roman"/>
      <w:color w:val="000000"/>
      <w:lang w:eastAsia="ru-RU"/>
    </w:rPr>
  </w:style>
  <w:style w:type="character" w:customStyle="1" w:styleId="c0">
    <w:name w:val="c0"/>
    <w:basedOn w:val="a0"/>
    <w:rsid w:val="006B2333"/>
  </w:style>
  <w:style w:type="table" w:styleId="a8">
    <w:name w:val="Table Grid"/>
    <w:basedOn w:val="a1"/>
    <w:uiPriority w:val="59"/>
    <w:rsid w:val="005E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</dc:creator>
  <cp:lastModifiedBy>Варда</cp:lastModifiedBy>
  <cp:revision>2</cp:revision>
  <dcterms:created xsi:type="dcterms:W3CDTF">2022-01-29T15:51:00Z</dcterms:created>
  <dcterms:modified xsi:type="dcterms:W3CDTF">2022-01-30T17:04:00Z</dcterms:modified>
</cp:coreProperties>
</file>